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470"/>
        <w:gridCol w:w="1073"/>
        <w:gridCol w:w="270"/>
        <w:gridCol w:w="2970"/>
        <w:gridCol w:w="180"/>
        <w:gridCol w:w="227"/>
        <w:gridCol w:w="133"/>
        <w:gridCol w:w="1432"/>
        <w:gridCol w:w="2314"/>
        <w:gridCol w:w="1384"/>
        <w:gridCol w:w="12"/>
      </w:tblGrid>
      <w:tr w:rsidR="00A35524" w:rsidRPr="002A733C" w:rsidTr="001E04D3">
        <w:trPr>
          <w:trHeight w:hRule="exact" w:val="284"/>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EA155F" w:rsidP="00F264EB">
            <w:pPr>
              <w:pStyle w:val="Heading2"/>
            </w:pPr>
            <w:bookmarkStart w:id="0" w:name="_GoBack"/>
            <w:bookmarkEnd w:id="0"/>
            <w:r>
              <w:t>Course information</w:t>
            </w:r>
          </w:p>
        </w:tc>
      </w:tr>
      <w:tr w:rsidR="00EA155F" w:rsidRPr="002A733C" w:rsidTr="00914640">
        <w:trPr>
          <w:trHeight w:hRule="exact" w:val="397"/>
          <w:jc w:val="center"/>
        </w:trPr>
        <w:tc>
          <w:tcPr>
            <w:tcW w:w="1813" w:type="dxa"/>
            <w:gridSpan w:val="3"/>
            <w:tcBorders>
              <w:top w:val="single" w:sz="4" w:space="0" w:color="C0C0C0"/>
              <w:left w:val="single" w:sz="4" w:space="0" w:color="C0C0C0"/>
              <w:bottom w:val="single" w:sz="4" w:space="0" w:color="C0C0C0"/>
            </w:tcBorders>
            <w:vAlign w:val="center"/>
          </w:tcPr>
          <w:p w:rsidR="00EA155F" w:rsidRPr="002A733C" w:rsidRDefault="00914640" w:rsidP="002A733C">
            <w:r>
              <w:t>Certificate Program</w:t>
            </w:r>
            <w:r w:rsidR="00EA155F">
              <w:t xml:space="preserve"> Title:</w:t>
            </w:r>
          </w:p>
        </w:tc>
        <w:tc>
          <w:tcPr>
            <w:tcW w:w="3510" w:type="dxa"/>
            <w:gridSpan w:val="4"/>
            <w:tcBorders>
              <w:top w:val="single" w:sz="4" w:space="0" w:color="C0C0C0"/>
              <w:bottom w:val="single" w:sz="4" w:space="0" w:color="C0C0C0"/>
            </w:tcBorders>
            <w:vAlign w:val="center"/>
          </w:tcPr>
          <w:p w:rsidR="00EA155F" w:rsidRPr="002A733C" w:rsidRDefault="00EA155F" w:rsidP="002A733C"/>
        </w:tc>
        <w:tc>
          <w:tcPr>
            <w:tcW w:w="3746" w:type="dxa"/>
            <w:gridSpan w:val="2"/>
            <w:tcBorders>
              <w:top w:val="single" w:sz="4" w:space="0" w:color="C0C0C0"/>
              <w:bottom w:val="single" w:sz="4" w:space="0" w:color="C0C0C0"/>
            </w:tcBorders>
            <w:vAlign w:val="center"/>
          </w:tcPr>
          <w:p w:rsidR="00EA155F" w:rsidRPr="002A733C" w:rsidRDefault="00EA155F" w:rsidP="00F25E8E"/>
        </w:tc>
        <w:tc>
          <w:tcPr>
            <w:tcW w:w="1396" w:type="dxa"/>
            <w:gridSpan w:val="2"/>
            <w:tcBorders>
              <w:top w:val="single" w:sz="4" w:space="0" w:color="C0C0C0"/>
              <w:bottom w:val="single" w:sz="4" w:space="0" w:color="C0C0C0"/>
              <w:right w:val="single" w:sz="4" w:space="0" w:color="C0C0C0"/>
            </w:tcBorders>
            <w:vAlign w:val="center"/>
          </w:tcPr>
          <w:p w:rsidR="00EA155F" w:rsidRPr="002A733C" w:rsidRDefault="00EA155F" w:rsidP="00F25E8E"/>
        </w:tc>
      </w:tr>
      <w:tr w:rsidR="00914640" w:rsidRPr="002A733C" w:rsidTr="00F25E8E">
        <w:trPr>
          <w:trHeight w:hRule="exact" w:val="519"/>
          <w:jc w:val="center"/>
        </w:trPr>
        <w:tc>
          <w:tcPr>
            <w:tcW w:w="1543" w:type="dxa"/>
            <w:gridSpan w:val="2"/>
            <w:tcBorders>
              <w:top w:val="single" w:sz="4" w:space="0" w:color="C0C0C0"/>
              <w:left w:val="single" w:sz="4" w:space="0" w:color="C0C0C0"/>
              <w:bottom w:val="single" w:sz="4" w:space="0" w:color="C0C0C0"/>
            </w:tcBorders>
            <w:vAlign w:val="center"/>
          </w:tcPr>
          <w:p w:rsidR="00914640" w:rsidRPr="002A733C" w:rsidRDefault="00914640" w:rsidP="002A733C">
            <w:r>
              <w:t>Proposed Term / Date of Launch:</w:t>
            </w:r>
          </w:p>
        </w:tc>
        <w:tc>
          <w:tcPr>
            <w:tcW w:w="7526" w:type="dxa"/>
            <w:gridSpan w:val="7"/>
            <w:tcBorders>
              <w:top w:val="single" w:sz="4" w:space="0" w:color="C0C0C0"/>
              <w:bottom w:val="single" w:sz="4" w:space="0" w:color="C0C0C0"/>
            </w:tcBorders>
            <w:vAlign w:val="center"/>
          </w:tcPr>
          <w:p w:rsidR="00914640" w:rsidRPr="002A733C" w:rsidRDefault="00914640" w:rsidP="00F25E8E"/>
        </w:tc>
        <w:tc>
          <w:tcPr>
            <w:tcW w:w="1396" w:type="dxa"/>
            <w:gridSpan w:val="2"/>
            <w:tcBorders>
              <w:top w:val="single" w:sz="4" w:space="0" w:color="C0C0C0"/>
              <w:bottom w:val="single" w:sz="4" w:space="0" w:color="C0C0C0"/>
              <w:right w:val="single" w:sz="4" w:space="0" w:color="C0C0C0"/>
            </w:tcBorders>
            <w:vAlign w:val="center"/>
          </w:tcPr>
          <w:p w:rsidR="00914640" w:rsidRPr="002A733C" w:rsidRDefault="00914640" w:rsidP="00F25E8E"/>
        </w:tc>
      </w:tr>
      <w:tr w:rsidR="00841972" w:rsidRPr="002A733C" w:rsidTr="00F25E8E">
        <w:trPr>
          <w:trHeight w:hRule="exact" w:val="519"/>
          <w:jc w:val="center"/>
        </w:trPr>
        <w:tc>
          <w:tcPr>
            <w:tcW w:w="6755" w:type="dxa"/>
            <w:gridSpan w:val="8"/>
            <w:tcBorders>
              <w:top w:val="single" w:sz="4" w:space="0" w:color="C0C0C0"/>
              <w:left w:val="single" w:sz="4" w:space="0" w:color="C0C0C0"/>
              <w:bottom w:val="single" w:sz="4" w:space="0" w:color="C0C0C0"/>
              <w:right w:val="single" w:sz="4" w:space="0" w:color="C0C0C0"/>
            </w:tcBorders>
            <w:vAlign w:val="center"/>
          </w:tcPr>
          <w:p w:rsidR="00841972" w:rsidRPr="002A733C" w:rsidRDefault="00841972" w:rsidP="00914640">
            <w:r>
              <w:t>Do the proposed course</w:t>
            </w:r>
            <w:r w:rsidR="00914640">
              <w:t>s</w:t>
            </w:r>
            <w:r>
              <w:t xml:space="preserve"> have previous approval as credit-bearing course</w:t>
            </w:r>
            <w:r w:rsidR="00914640">
              <w:t>s</w:t>
            </w:r>
            <w:r>
              <w:t xml:space="preserve"> by faculty governance? (Yes/No)</w:t>
            </w:r>
          </w:p>
        </w:tc>
        <w:tc>
          <w:tcPr>
            <w:tcW w:w="2314" w:type="dxa"/>
            <w:tcBorders>
              <w:top w:val="single" w:sz="4" w:space="0" w:color="C0C0C0"/>
              <w:left w:val="single" w:sz="4" w:space="0" w:color="C0C0C0"/>
              <w:bottom w:val="single" w:sz="4" w:space="0" w:color="C0C0C0"/>
            </w:tcBorders>
            <w:vAlign w:val="center"/>
          </w:tcPr>
          <w:p w:rsidR="00841972" w:rsidRDefault="00841972" w:rsidP="00F25E8E"/>
        </w:tc>
        <w:tc>
          <w:tcPr>
            <w:tcW w:w="1396" w:type="dxa"/>
            <w:gridSpan w:val="2"/>
            <w:tcBorders>
              <w:top w:val="single" w:sz="4" w:space="0" w:color="C0C0C0"/>
              <w:bottom w:val="single" w:sz="4" w:space="0" w:color="C0C0C0"/>
              <w:right w:val="single" w:sz="4" w:space="0" w:color="C0C0C0"/>
            </w:tcBorders>
            <w:vAlign w:val="center"/>
          </w:tcPr>
          <w:p w:rsidR="00841972" w:rsidRPr="002A733C" w:rsidRDefault="00841972" w:rsidP="00F25E8E"/>
        </w:tc>
      </w:tr>
      <w:tr w:rsidR="00914640" w:rsidRPr="002A733C" w:rsidTr="00F25E8E">
        <w:trPr>
          <w:trHeight w:hRule="exact" w:val="519"/>
          <w:jc w:val="center"/>
        </w:trPr>
        <w:tc>
          <w:tcPr>
            <w:tcW w:w="6755" w:type="dxa"/>
            <w:gridSpan w:val="8"/>
            <w:tcBorders>
              <w:top w:val="single" w:sz="4" w:space="0" w:color="C0C0C0"/>
              <w:left w:val="single" w:sz="4" w:space="0" w:color="C0C0C0"/>
              <w:bottom w:val="single" w:sz="4" w:space="0" w:color="C0C0C0"/>
              <w:right w:val="single" w:sz="4" w:space="0" w:color="C0C0C0"/>
            </w:tcBorders>
            <w:vAlign w:val="center"/>
          </w:tcPr>
          <w:p w:rsidR="00914640" w:rsidRDefault="00914640" w:rsidP="00914640">
            <w:r>
              <w:t>Will some courses need to go through faculty governance approval? In other words, are these courses new or renumbered courses?  (Yes/No)</w:t>
            </w:r>
          </w:p>
        </w:tc>
        <w:tc>
          <w:tcPr>
            <w:tcW w:w="2314" w:type="dxa"/>
            <w:tcBorders>
              <w:top w:val="single" w:sz="4" w:space="0" w:color="C0C0C0"/>
              <w:left w:val="single" w:sz="4" w:space="0" w:color="C0C0C0"/>
              <w:bottom w:val="single" w:sz="4" w:space="0" w:color="C0C0C0"/>
            </w:tcBorders>
            <w:vAlign w:val="center"/>
          </w:tcPr>
          <w:p w:rsidR="00914640" w:rsidRDefault="00914640" w:rsidP="00F25E8E"/>
        </w:tc>
        <w:tc>
          <w:tcPr>
            <w:tcW w:w="1396" w:type="dxa"/>
            <w:gridSpan w:val="2"/>
            <w:tcBorders>
              <w:top w:val="single" w:sz="4" w:space="0" w:color="C0C0C0"/>
              <w:bottom w:val="single" w:sz="4" w:space="0" w:color="C0C0C0"/>
              <w:right w:val="single" w:sz="4" w:space="0" w:color="C0C0C0"/>
            </w:tcBorders>
            <w:vAlign w:val="center"/>
          </w:tcPr>
          <w:p w:rsidR="00914640" w:rsidRPr="002A733C" w:rsidRDefault="00914640" w:rsidP="00F25E8E"/>
        </w:tc>
      </w:tr>
      <w:tr w:rsidR="00914640" w:rsidRPr="002A733C" w:rsidTr="00F25E8E">
        <w:trPr>
          <w:trHeight w:hRule="exact" w:val="519"/>
          <w:jc w:val="center"/>
        </w:trPr>
        <w:tc>
          <w:tcPr>
            <w:tcW w:w="6755" w:type="dxa"/>
            <w:gridSpan w:val="8"/>
            <w:tcBorders>
              <w:top w:val="single" w:sz="4" w:space="0" w:color="C0C0C0"/>
              <w:left w:val="single" w:sz="4" w:space="0" w:color="C0C0C0"/>
              <w:bottom w:val="single" w:sz="4" w:space="0" w:color="C0C0C0"/>
              <w:right w:val="single" w:sz="4" w:space="0" w:color="C0C0C0"/>
            </w:tcBorders>
            <w:vAlign w:val="center"/>
          </w:tcPr>
          <w:p w:rsidR="00914640" w:rsidRDefault="00914640" w:rsidP="00914640">
            <w:r>
              <w:t>Are any of the proposed courses undergraduate courses? (Yes/No)</w:t>
            </w:r>
          </w:p>
        </w:tc>
        <w:tc>
          <w:tcPr>
            <w:tcW w:w="2314" w:type="dxa"/>
            <w:tcBorders>
              <w:top w:val="single" w:sz="4" w:space="0" w:color="C0C0C0"/>
              <w:left w:val="single" w:sz="4" w:space="0" w:color="C0C0C0"/>
              <w:bottom w:val="single" w:sz="4" w:space="0" w:color="C0C0C0"/>
            </w:tcBorders>
            <w:vAlign w:val="center"/>
          </w:tcPr>
          <w:p w:rsidR="00914640" w:rsidRDefault="00914640" w:rsidP="00F25E8E"/>
        </w:tc>
        <w:tc>
          <w:tcPr>
            <w:tcW w:w="1396" w:type="dxa"/>
            <w:gridSpan w:val="2"/>
            <w:tcBorders>
              <w:top w:val="single" w:sz="4" w:space="0" w:color="C0C0C0"/>
              <w:bottom w:val="single" w:sz="4" w:space="0" w:color="C0C0C0"/>
              <w:right w:val="single" w:sz="4" w:space="0" w:color="C0C0C0"/>
            </w:tcBorders>
            <w:vAlign w:val="center"/>
          </w:tcPr>
          <w:p w:rsidR="00914640" w:rsidRPr="002A733C" w:rsidRDefault="00914640" w:rsidP="00F25E8E"/>
        </w:tc>
      </w:tr>
      <w:tr w:rsidR="00EA155F" w:rsidRPr="002A733C" w:rsidTr="001E04D3">
        <w:trPr>
          <w:trHeight w:hRule="exact" w:val="284"/>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6C513D" w:rsidP="00F264EB">
            <w:pPr>
              <w:pStyle w:val="Heading2"/>
            </w:pPr>
            <w:r>
              <w:t>Planner</w:t>
            </w:r>
            <w:r w:rsidR="00BD7BDF">
              <w:t xml:space="preserve"> Checklist for Proposal</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3"/>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9126F8">
            <w:r>
              <w:t>Completed Course Proposal Form</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2A733C" w:rsidRDefault="00D16E68" w:rsidP="008464A8">
            <w:pPr>
              <w:jc w:val="cente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5"/>
            <w:tcBorders>
              <w:top w:val="single" w:sz="4" w:space="0" w:color="C0C0C0"/>
              <w:left w:val="single" w:sz="4" w:space="0" w:color="C0C0C0"/>
              <w:bottom w:val="single" w:sz="4" w:space="0" w:color="C0C0C0"/>
              <w:right w:val="single" w:sz="4" w:space="0" w:color="C0C0C0"/>
            </w:tcBorders>
            <w:vAlign w:val="center"/>
          </w:tcPr>
          <w:p w:rsidR="00EA155F" w:rsidRPr="002A733C" w:rsidRDefault="00FF0EFE" w:rsidP="00595F4A">
            <w:r>
              <w:t>Staffing Proposal</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3"/>
            <w:tcBorders>
              <w:top w:val="single" w:sz="4" w:space="0" w:color="C0C0C0"/>
              <w:left w:val="single" w:sz="4" w:space="0" w:color="C0C0C0"/>
              <w:bottom w:val="single" w:sz="4" w:space="0" w:color="C0C0C0"/>
              <w:right w:val="single" w:sz="4" w:space="0" w:color="C0C0C0"/>
            </w:tcBorders>
            <w:vAlign w:val="center"/>
          </w:tcPr>
          <w:p w:rsidR="00EA155F" w:rsidRDefault="00BD7BDF" w:rsidP="009126F8">
            <w:r>
              <w:t>Course Description</w:t>
            </w:r>
            <w:r w:rsidR="00FF0EFE">
              <w:t>s and Syllabi</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5"/>
            <w:tcBorders>
              <w:top w:val="single" w:sz="4" w:space="0" w:color="C0C0C0"/>
              <w:left w:val="single" w:sz="4" w:space="0" w:color="C0C0C0"/>
              <w:bottom w:val="single" w:sz="4" w:space="0" w:color="C0C0C0"/>
              <w:right w:val="single" w:sz="4" w:space="0" w:color="C0C0C0"/>
            </w:tcBorders>
            <w:vAlign w:val="center"/>
          </w:tcPr>
          <w:p w:rsidR="00EA155F" w:rsidRPr="002A733C" w:rsidRDefault="00FF0EFE" w:rsidP="009F553D">
            <w:r>
              <w:t>Budget Information</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3"/>
            <w:tcBorders>
              <w:top w:val="single" w:sz="4" w:space="0" w:color="C0C0C0"/>
              <w:left w:val="single" w:sz="4" w:space="0" w:color="C0C0C0"/>
              <w:bottom w:val="single" w:sz="4" w:space="0" w:color="C0C0C0"/>
              <w:right w:val="single" w:sz="4" w:space="0" w:color="C0C0C0"/>
            </w:tcBorders>
            <w:vAlign w:val="center"/>
          </w:tcPr>
          <w:p w:rsidR="00EA155F" w:rsidRDefault="00FF0EFE" w:rsidP="001C6C92">
            <w:r>
              <w:t>Target Audience Description</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5"/>
            <w:tcBorders>
              <w:top w:val="single" w:sz="4" w:space="0" w:color="C0C0C0"/>
              <w:left w:val="single" w:sz="4" w:space="0" w:color="C0C0C0"/>
              <w:bottom w:val="single" w:sz="4" w:space="0" w:color="C0C0C0"/>
              <w:right w:val="single" w:sz="4" w:space="0" w:color="C0C0C0"/>
            </w:tcBorders>
            <w:vAlign w:val="center"/>
          </w:tcPr>
          <w:p w:rsidR="00EA155F" w:rsidRPr="00595F4A" w:rsidRDefault="00FF0EFE" w:rsidP="009126F8">
            <w:pPr>
              <w:rPr>
                <w:szCs w:val="16"/>
              </w:rPr>
            </w:pPr>
            <w:r>
              <w:t>Proposed Modes of Evaluation / Assessment</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3"/>
            <w:tcBorders>
              <w:top w:val="single" w:sz="4" w:space="0" w:color="C0C0C0"/>
              <w:left w:val="single" w:sz="4" w:space="0" w:color="C0C0C0"/>
              <w:bottom w:val="single" w:sz="4" w:space="0" w:color="C0C0C0"/>
              <w:right w:val="single" w:sz="4" w:space="0" w:color="C0C0C0"/>
            </w:tcBorders>
            <w:vAlign w:val="center"/>
          </w:tcPr>
          <w:p w:rsidR="00EA155F" w:rsidRDefault="00FF0EFE" w:rsidP="009126F8">
            <w:r>
              <w:t>Proposed Mode of Instruction (e.g.: online, hybrid)</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D16E68"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5"/>
            <w:tcBorders>
              <w:top w:val="single" w:sz="4" w:space="0" w:color="C0C0C0"/>
              <w:left w:val="single" w:sz="4" w:space="0" w:color="C0C0C0"/>
              <w:bottom w:val="single" w:sz="4" w:space="0" w:color="C0C0C0"/>
              <w:right w:val="single" w:sz="4" w:space="0" w:color="C0C0C0"/>
            </w:tcBorders>
            <w:vAlign w:val="center"/>
          </w:tcPr>
          <w:p w:rsidR="00EA155F" w:rsidRPr="002A733C" w:rsidRDefault="00FF0EFE" w:rsidP="009126F8">
            <w:r>
              <w:t>Market Potential</w:t>
            </w:r>
          </w:p>
        </w:tc>
      </w:tr>
      <w:tr w:rsidR="00EA155F" w:rsidRPr="002A733C" w:rsidTr="001E04D3">
        <w:trPr>
          <w:trHeight w:hRule="exact" w:val="284"/>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FF0EFE" w:rsidP="00F25E8E">
            <w:pPr>
              <w:pStyle w:val="Heading2"/>
            </w:pPr>
            <w:r>
              <w:t>Contact information</w:t>
            </w:r>
          </w:p>
        </w:tc>
      </w:tr>
      <w:tr w:rsidR="00BD7BDF" w:rsidRPr="002A733C" w:rsidTr="00841972">
        <w:trPr>
          <w:gridAfter w:val="1"/>
          <w:wAfter w:w="12" w:type="dxa"/>
          <w:trHeight w:hRule="exact" w:val="284"/>
          <w:jc w:val="center"/>
        </w:trPr>
        <w:tc>
          <w:tcPr>
            <w:tcW w:w="4963" w:type="dxa"/>
            <w:gridSpan w:val="5"/>
            <w:tcBorders>
              <w:top w:val="single" w:sz="4" w:space="0" w:color="C0C0C0"/>
              <w:left w:val="single" w:sz="4" w:space="0" w:color="C0C0C0"/>
              <w:bottom w:val="single" w:sz="4" w:space="0" w:color="C0C0C0"/>
              <w:right w:val="single" w:sz="4" w:space="0" w:color="C0C0C0"/>
            </w:tcBorders>
            <w:vAlign w:val="center"/>
          </w:tcPr>
          <w:p w:rsidR="00BD7BDF" w:rsidRPr="002A733C" w:rsidRDefault="00FF0EFE" w:rsidP="00841972">
            <w:r>
              <w:t>Initiator’s</w:t>
            </w:r>
            <w:r w:rsidR="00BD7BDF">
              <w:t xml:space="preserve"> Name</w:t>
            </w:r>
            <w:r w:rsidR="00BD7BDF" w:rsidRPr="0048446A">
              <w:t>:</w:t>
            </w:r>
          </w:p>
        </w:tc>
        <w:tc>
          <w:tcPr>
            <w:tcW w:w="5490" w:type="dxa"/>
            <w:gridSpan w:val="5"/>
            <w:tcBorders>
              <w:top w:val="single" w:sz="4" w:space="0" w:color="C0C0C0"/>
              <w:left w:val="single" w:sz="4" w:space="0" w:color="C0C0C0"/>
              <w:bottom w:val="single" w:sz="4" w:space="0" w:color="C0C0C0"/>
              <w:right w:val="single" w:sz="4" w:space="0" w:color="C0C0C0"/>
            </w:tcBorders>
            <w:vAlign w:val="center"/>
          </w:tcPr>
          <w:p w:rsidR="00BD7BDF" w:rsidRPr="002A733C" w:rsidRDefault="00FF0EFE" w:rsidP="00841972">
            <w:r>
              <w:t>Department:</w:t>
            </w:r>
          </w:p>
        </w:tc>
      </w:tr>
      <w:tr w:rsidR="00BD7BDF" w:rsidRPr="002A733C" w:rsidTr="00841972">
        <w:trPr>
          <w:gridAfter w:val="1"/>
          <w:wAfter w:w="12" w:type="dxa"/>
          <w:trHeight w:hRule="exact" w:val="303"/>
          <w:jc w:val="center"/>
        </w:trPr>
        <w:tc>
          <w:tcPr>
            <w:tcW w:w="4963" w:type="dxa"/>
            <w:gridSpan w:val="5"/>
            <w:tcBorders>
              <w:top w:val="single" w:sz="4" w:space="0" w:color="C0C0C0"/>
              <w:left w:val="single" w:sz="4" w:space="0" w:color="C0C0C0"/>
              <w:bottom w:val="single" w:sz="4" w:space="0" w:color="C0C0C0"/>
              <w:right w:val="single" w:sz="4" w:space="0" w:color="C0C0C0"/>
            </w:tcBorders>
            <w:vAlign w:val="center"/>
          </w:tcPr>
          <w:p w:rsidR="00BD7BDF" w:rsidRDefault="00FF0EFE" w:rsidP="00841972">
            <w:r>
              <w:t xml:space="preserve">Office </w:t>
            </w:r>
            <w:r w:rsidR="00BD7BDF">
              <w:t>Address:</w:t>
            </w:r>
          </w:p>
        </w:tc>
        <w:tc>
          <w:tcPr>
            <w:tcW w:w="5490" w:type="dxa"/>
            <w:gridSpan w:val="5"/>
            <w:tcBorders>
              <w:top w:val="single" w:sz="4" w:space="0" w:color="C0C0C0"/>
              <w:left w:val="single" w:sz="4" w:space="0" w:color="C0C0C0"/>
              <w:bottom w:val="single" w:sz="4" w:space="0" w:color="C0C0C0"/>
              <w:right w:val="single" w:sz="4" w:space="0" w:color="C0C0C0"/>
            </w:tcBorders>
            <w:vAlign w:val="center"/>
          </w:tcPr>
          <w:p w:rsidR="00BD7BDF" w:rsidRDefault="00FF0EFE" w:rsidP="00841972">
            <w:r>
              <w:t>Office Phone:</w:t>
            </w:r>
          </w:p>
        </w:tc>
      </w:tr>
      <w:tr w:rsidR="00BD7BDF" w:rsidRPr="002A733C" w:rsidTr="00841972">
        <w:trPr>
          <w:gridAfter w:val="1"/>
          <w:wAfter w:w="12" w:type="dxa"/>
          <w:trHeight w:hRule="exact" w:val="303"/>
          <w:jc w:val="center"/>
        </w:trPr>
        <w:tc>
          <w:tcPr>
            <w:tcW w:w="4963" w:type="dxa"/>
            <w:gridSpan w:val="5"/>
            <w:tcBorders>
              <w:top w:val="single" w:sz="4" w:space="0" w:color="C0C0C0"/>
              <w:left w:val="single" w:sz="4" w:space="0" w:color="C0C0C0"/>
              <w:bottom w:val="single" w:sz="4" w:space="0" w:color="C0C0C0"/>
              <w:right w:val="single" w:sz="4" w:space="0" w:color="C0C0C0"/>
            </w:tcBorders>
            <w:vAlign w:val="center"/>
          </w:tcPr>
          <w:p w:rsidR="00BD7BDF" w:rsidRDefault="00FF0EFE" w:rsidP="00841972">
            <w:r>
              <w:t>Other Phone:</w:t>
            </w:r>
          </w:p>
        </w:tc>
        <w:tc>
          <w:tcPr>
            <w:tcW w:w="5490" w:type="dxa"/>
            <w:gridSpan w:val="5"/>
            <w:tcBorders>
              <w:top w:val="single" w:sz="4" w:space="0" w:color="C0C0C0"/>
              <w:left w:val="single" w:sz="4" w:space="0" w:color="C0C0C0"/>
              <w:bottom w:val="single" w:sz="4" w:space="0" w:color="C0C0C0"/>
              <w:right w:val="single" w:sz="4" w:space="0" w:color="C0C0C0"/>
            </w:tcBorders>
            <w:vAlign w:val="center"/>
          </w:tcPr>
          <w:p w:rsidR="00BD7BDF" w:rsidRDefault="00FF0EFE" w:rsidP="00841972">
            <w:r>
              <w:t>E-Mail:</w:t>
            </w:r>
          </w:p>
        </w:tc>
      </w:tr>
      <w:tr w:rsidR="00EA155F" w:rsidRPr="002A733C" w:rsidTr="001E04D3">
        <w:trPr>
          <w:trHeight w:hRule="exact" w:val="284"/>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BD7BDF" w:rsidP="00F25E8E">
            <w:pPr>
              <w:pStyle w:val="Heading2"/>
            </w:pPr>
            <w:r>
              <w:t>SCheduling Information</w:t>
            </w:r>
          </w:p>
        </w:tc>
      </w:tr>
      <w:tr w:rsidR="00D44E66" w:rsidRPr="002A733C" w:rsidTr="00380513">
        <w:trPr>
          <w:trHeight w:hRule="exact" w:val="321"/>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rsidR="00D44E66" w:rsidRPr="008464A8" w:rsidRDefault="00380513" w:rsidP="008464A8">
            <w:pPr>
              <w:pStyle w:val="Heading2"/>
              <w:rPr>
                <w:b w:val="0"/>
                <w:caps w:val="0"/>
                <w:sz w:val="16"/>
                <w:szCs w:val="16"/>
              </w:rPr>
            </w:pPr>
            <w:r>
              <w:rPr>
                <w:b w:val="0"/>
                <w:caps w:val="0"/>
                <w:sz w:val="16"/>
                <w:szCs w:val="16"/>
              </w:rPr>
              <w:t>Please list the required course titles and approximate course numbers below:</w:t>
            </w:r>
          </w:p>
        </w:tc>
      </w:tr>
      <w:tr w:rsidR="00FF0EFE" w:rsidRPr="002A733C" w:rsidTr="00380513">
        <w:trPr>
          <w:trHeight w:val="246"/>
          <w:jc w:val="center"/>
        </w:trPr>
        <w:tc>
          <w:tcPr>
            <w:tcW w:w="10465" w:type="dxa"/>
            <w:gridSpan w:val="11"/>
            <w:tcBorders>
              <w:top w:val="single" w:sz="4" w:space="0" w:color="C0C0C0"/>
              <w:left w:val="single" w:sz="4" w:space="0" w:color="C0C0C0"/>
              <w:right w:val="single" w:sz="4" w:space="0" w:color="C0C0C0"/>
            </w:tcBorders>
            <w:shd w:val="clear" w:color="auto" w:fill="FFFFFF"/>
            <w:vAlign w:val="center"/>
          </w:tcPr>
          <w:p w:rsidR="00FF0EFE" w:rsidRDefault="00FF0EFE" w:rsidP="001E47C8">
            <w:pPr>
              <w:pStyle w:val="Heading2"/>
              <w:rPr>
                <w:rStyle w:val="CheckBoxChar"/>
                <w:b w:val="0"/>
                <w:szCs w:val="16"/>
              </w:rPr>
            </w:pPr>
          </w:p>
          <w:p w:rsidR="00380513" w:rsidRDefault="00380513" w:rsidP="00380513"/>
          <w:p w:rsidR="00380513" w:rsidRPr="00380513" w:rsidRDefault="00380513" w:rsidP="00380513"/>
        </w:tc>
      </w:tr>
      <w:tr w:rsidR="00380513" w:rsidRPr="002A733C" w:rsidTr="00380513">
        <w:trPr>
          <w:trHeight w:val="228"/>
          <w:jc w:val="center"/>
        </w:trPr>
        <w:tc>
          <w:tcPr>
            <w:tcW w:w="10465" w:type="dxa"/>
            <w:gridSpan w:val="11"/>
            <w:tcBorders>
              <w:top w:val="single" w:sz="4" w:space="0" w:color="C0C0C0"/>
              <w:left w:val="single" w:sz="4" w:space="0" w:color="C0C0C0"/>
              <w:right w:val="single" w:sz="4" w:space="0" w:color="C0C0C0"/>
            </w:tcBorders>
            <w:shd w:val="clear" w:color="auto" w:fill="FFFFFF"/>
            <w:vAlign w:val="center"/>
          </w:tcPr>
          <w:p w:rsidR="00380513" w:rsidRPr="008464A8" w:rsidRDefault="00380513" w:rsidP="00380513">
            <w:pPr>
              <w:pStyle w:val="Heading2"/>
              <w:rPr>
                <w:rStyle w:val="CheckBoxChar"/>
                <w:b w:val="0"/>
                <w:szCs w:val="16"/>
              </w:rPr>
            </w:pPr>
            <w:r>
              <w:rPr>
                <w:b w:val="0"/>
                <w:caps w:val="0"/>
                <w:sz w:val="16"/>
                <w:szCs w:val="16"/>
              </w:rPr>
              <w:t>Please list any elective or optional course titles and approximate course numbers below:</w:t>
            </w:r>
          </w:p>
        </w:tc>
      </w:tr>
      <w:tr w:rsidR="00380513" w:rsidRPr="002A733C" w:rsidTr="00380513">
        <w:trPr>
          <w:trHeight w:val="228"/>
          <w:jc w:val="center"/>
        </w:trPr>
        <w:tc>
          <w:tcPr>
            <w:tcW w:w="10465" w:type="dxa"/>
            <w:gridSpan w:val="11"/>
            <w:tcBorders>
              <w:top w:val="single" w:sz="4" w:space="0" w:color="C0C0C0"/>
              <w:left w:val="single" w:sz="4" w:space="0" w:color="C0C0C0"/>
              <w:right w:val="single" w:sz="4" w:space="0" w:color="C0C0C0"/>
            </w:tcBorders>
            <w:shd w:val="clear" w:color="auto" w:fill="FFFFFF"/>
            <w:vAlign w:val="center"/>
          </w:tcPr>
          <w:p w:rsidR="00380513" w:rsidRDefault="00380513" w:rsidP="001E47C8">
            <w:pPr>
              <w:pStyle w:val="Heading2"/>
              <w:rPr>
                <w:rStyle w:val="CheckBoxChar"/>
                <w:b w:val="0"/>
                <w:szCs w:val="16"/>
              </w:rPr>
            </w:pPr>
          </w:p>
          <w:p w:rsidR="00380513" w:rsidRDefault="00380513" w:rsidP="00380513"/>
          <w:p w:rsidR="00380513" w:rsidRPr="00380513" w:rsidRDefault="00380513" w:rsidP="00380513"/>
        </w:tc>
      </w:tr>
      <w:tr w:rsidR="00380513" w:rsidRPr="002A733C" w:rsidTr="00380513">
        <w:trPr>
          <w:trHeight w:val="228"/>
          <w:jc w:val="center"/>
        </w:trPr>
        <w:tc>
          <w:tcPr>
            <w:tcW w:w="10465" w:type="dxa"/>
            <w:gridSpan w:val="11"/>
            <w:tcBorders>
              <w:top w:val="single" w:sz="4" w:space="0" w:color="C0C0C0"/>
              <w:left w:val="single" w:sz="4" w:space="0" w:color="C0C0C0"/>
              <w:right w:val="single" w:sz="4" w:space="0" w:color="C0C0C0"/>
            </w:tcBorders>
            <w:shd w:val="clear" w:color="auto" w:fill="FFFFFF"/>
            <w:vAlign w:val="center"/>
          </w:tcPr>
          <w:p w:rsidR="00380513" w:rsidRPr="008464A8" w:rsidRDefault="00380513" w:rsidP="00380513">
            <w:pPr>
              <w:pStyle w:val="Heading2"/>
              <w:rPr>
                <w:rStyle w:val="CheckBoxChar"/>
                <w:b w:val="0"/>
                <w:szCs w:val="16"/>
              </w:rPr>
            </w:pPr>
            <w:r>
              <w:rPr>
                <w:b w:val="0"/>
                <w:caps w:val="0"/>
                <w:sz w:val="16"/>
                <w:szCs w:val="16"/>
              </w:rPr>
              <w:t>Please briefly describe the sequencing of these courses.  Will all certificate courses be available simultaneously to meet demand?  If not, what course rotation do you anticipate for the program?</w:t>
            </w:r>
          </w:p>
        </w:tc>
      </w:tr>
      <w:tr w:rsidR="00380513" w:rsidRPr="002A733C" w:rsidTr="00380513">
        <w:trPr>
          <w:trHeight w:val="228"/>
          <w:jc w:val="center"/>
        </w:trPr>
        <w:tc>
          <w:tcPr>
            <w:tcW w:w="10465" w:type="dxa"/>
            <w:gridSpan w:val="11"/>
            <w:tcBorders>
              <w:top w:val="single" w:sz="4" w:space="0" w:color="C0C0C0"/>
              <w:left w:val="single" w:sz="4" w:space="0" w:color="C0C0C0"/>
              <w:right w:val="single" w:sz="4" w:space="0" w:color="C0C0C0"/>
            </w:tcBorders>
            <w:shd w:val="clear" w:color="auto" w:fill="FFFFFF"/>
            <w:vAlign w:val="center"/>
          </w:tcPr>
          <w:p w:rsidR="00380513" w:rsidRDefault="00380513" w:rsidP="001E47C8">
            <w:pPr>
              <w:pStyle w:val="Heading2"/>
              <w:rPr>
                <w:rStyle w:val="CheckBoxChar"/>
                <w:b w:val="0"/>
                <w:szCs w:val="16"/>
              </w:rPr>
            </w:pPr>
          </w:p>
          <w:p w:rsidR="00380513" w:rsidRDefault="00380513" w:rsidP="00380513"/>
          <w:p w:rsidR="00380513" w:rsidRPr="00380513" w:rsidRDefault="00380513" w:rsidP="00380513"/>
        </w:tc>
      </w:tr>
      <w:tr w:rsidR="00363527" w:rsidRPr="002A733C" w:rsidTr="00AA5F34">
        <w:trPr>
          <w:trHeight w:hRule="exact" w:val="284"/>
          <w:jc w:val="center"/>
        </w:trPr>
        <w:tc>
          <w:tcPr>
            <w:tcW w:w="10465" w:type="dxa"/>
            <w:gridSpan w:val="11"/>
            <w:tcBorders>
              <w:top w:val="single" w:sz="4" w:space="0" w:color="BFBFBF"/>
              <w:left w:val="single" w:sz="4" w:space="0" w:color="BFBFBF"/>
              <w:bottom w:val="single" w:sz="4" w:space="0" w:color="BFBFBF"/>
              <w:right w:val="single" w:sz="4" w:space="0" w:color="BFBFBF"/>
            </w:tcBorders>
            <w:shd w:val="clear" w:color="auto" w:fill="D9D9D9"/>
            <w:vAlign w:val="center"/>
          </w:tcPr>
          <w:p w:rsidR="00363527" w:rsidRDefault="00363527" w:rsidP="001E47C8">
            <w:pPr>
              <w:pStyle w:val="Heading2"/>
              <w:rPr>
                <w:b w:val="0"/>
                <w:caps w:val="0"/>
                <w:sz w:val="16"/>
                <w:szCs w:val="16"/>
              </w:rPr>
            </w:pPr>
            <w:r>
              <w:t>Computer Usage</w:t>
            </w:r>
          </w:p>
        </w:tc>
      </w:tr>
      <w:tr w:rsidR="00AA5F34" w:rsidRPr="002A733C" w:rsidTr="00AA5F34">
        <w:trPr>
          <w:trHeight w:hRule="exact" w:val="888"/>
          <w:jc w:val="center"/>
        </w:trPr>
        <w:tc>
          <w:tcPr>
            <w:tcW w:w="10465" w:type="dxa"/>
            <w:gridSpan w:val="11"/>
            <w:tcBorders>
              <w:top w:val="single" w:sz="4" w:space="0" w:color="BFBFBF"/>
              <w:left w:val="single" w:sz="4" w:space="0" w:color="C0C0C0"/>
              <w:bottom w:val="single" w:sz="4" w:space="0" w:color="C0C0C0"/>
              <w:right w:val="single" w:sz="4" w:space="0" w:color="C0C0C0"/>
            </w:tcBorders>
            <w:shd w:val="clear" w:color="auto" w:fill="auto"/>
          </w:tcPr>
          <w:p w:rsidR="00AA5F34" w:rsidRDefault="00380513" w:rsidP="00AA5F34">
            <w:r>
              <w:t>Will computer labs or other special classrooms be needed to run the courses in this program?</w:t>
            </w:r>
          </w:p>
          <w:p w:rsidR="00AA5F34" w:rsidRPr="00AA5F34" w:rsidRDefault="00AA5F34" w:rsidP="00AA5F34"/>
        </w:tc>
      </w:tr>
      <w:tr w:rsidR="00380513" w:rsidRPr="002A733C" w:rsidTr="00AA5F34">
        <w:trPr>
          <w:trHeight w:hRule="exact" w:val="888"/>
          <w:jc w:val="center"/>
        </w:trPr>
        <w:tc>
          <w:tcPr>
            <w:tcW w:w="10465" w:type="dxa"/>
            <w:gridSpan w:val="11"/>
            <w:tcBorders>
              <w:top w:val="single" w:sz="4" w:space="0" w:color="BFBFBF"/>
              <w:left w:val="single" w:sz="4" w:space="0" w:color="C0C0C0"/>
              <w:bottom w:val="single" w:sz="4" w:space="0" w:color="C0C0C0"/>
              <w:right w:val="single" w:sz="4" w:space="0" w:color="C0C0C0"/>
            </w:tcBorders>
            <w:shd w:val="clear" w:color="auto" w:fill="auto"/>
          </w:tcPr>
          <w:p w:rsidR="00380513" w:rsidRDefault="00380513" w:rsidP="00380513">
            <w:pPr>
              <w:pStyle w:val="Heading2"/>
              <w:rPr>
                <w:b w:val="0"/>
                <w:caps w:val="0"/>
                <w:sz w:val="16"/>
                <w:szCs w:val="16"/>
              </w:rPr>
            </w:pPr>
            <w:r>
              <w:rPr>
                <w:b w:val="0"/>
                <w:caps w:val="0"/>
                <w:sz w:val="16"/>
                <w:szCs w:val="16"/>
              </w:rPr>
              <w:t>Is any special software needed for this program?</w:t>
            </w:r>
          </w:p>
          <w:p w:rsidR="00380513" w:rsidRDefault="00380513" w:rsidP="00AA5F34">
            <w:pPr>
              <w:pStyle w:val="Heading2"/>
              <w:rPr>
                <w:b w:val="0"/>
                <w:caps w:val="0"/>
                <w:sz w:val="16"/>
                <w:szCs w:val="16"/>
              </w:rPr>
            </w:pPr>
          </w:p>
        </w:tc>
      </w:tr>
      <w:tr w:rsidR="00AA5F34" w:rsidRPr="002A733C" w:rsidTr="00AA5F34">
        <w:trPr>
          <w:trHeight w:hRule="exact" w:val="798"/>
          <w:jc w:val="center"/>
        </w:trPr>
        <w:tc>
          <w:tcPr>
            <w:tcW w:w="10465" w:type="dxa"/>
            <w:gridSpan w:val="11"/>
            <w:tcBorders>
              <w:top w:val="single" w:sz="4" w:space="0" w:color="C0C0C0"/>
              <w:left w:val="single" w:sz="4" w:space="0" w:color="C0C0C0"/>
              <w:bottom w:val="single" w:sz="4" w:space="0" w:color="C0C0C0"/>
              <w:right w:val="single" w:sz="4" w:space="0" w:color="C0C0C0"/>
            </w:tcBorders>
            <w:shd w:val="clear" w:color="auto" w:fill="FFFFFF"/>
          </w:tcPr>
          <w:p w:rsidR="00AA5F34" w:rsidRDefault="00AA5F34" w:rsidP="00380513">
            <w:pPr>
              <w:pStyle w:val="Heading2"/>
              <w:rPr>
                <w:b w:val="0"/>
                <w:caps w:val="0"/>
                <w:sz w:val="16"/>
                <w:szCs w:val="16"/>
              </w:rPr>
            </w:pPr>
            <w:r>
              <w:rPr>
                <w:b w:val="0"/>
                <w:caps w:val="0"/>
                <w:sz w:val="16"/>
                <w:szCs w:val="16"/>
              </w:rPr>
              <w:t xml:space="preserve">Is any special hardware needed for </w:t>
            </w:r>
            <w:r w:rsidR="00380513">
              <w:rPr>
                <w:b w:val="0"/>
                <w:caps w:val="0"/>
                <w:sz w:val="16"/>
                <w:szCs w:val="16"/>
              </w:rPr>
              <w:t>this program</w:t>
            </w:r>
            <w:r>
              <w:rPr>
                <w:b w:val="0"/>
                <w:caps w:val="0"/>
                <w:sz w:val="16"/>
                <w:szCs w:val="16"/>
              </w:rPr>
              <w:t>?</w:t>
            </w:r>
          </w:p>
        </w:tc>
      </w:tr>
      <w:tr w:rsidR="00EA155F" w:rsidRPr="002A733C" w:rsidTr="00BB7A7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1"/>
            <w:tcBorders>
              <w:bottom w:val="single" w:sz="4" w:space="0" w:color="C0C0C0"/>
            </w:tcBorders>
            <w:shd w:val="clear" w:color="auto" w:fill="E6E6E6"/>
            <w:vAlign w:val="center"/>
          </w:tcPr>
          <w:p w:rsidR="00EA155F" w:rsidRDefault="00EA155F" w:rsidP="00F264EB">
            <w:pPr>
              <w:pStyle w:val="Heading2"/>
              <w:rPr>
                <w:b w:val="0"/>
                <w:sz w:val="16"/>
                <w:szCs w:val="16"/>
              </w:rPr>
            </w:pPr>
          </w:p>
          <w:p w:rsidR="00EA155F" w:rsidRDefault="00E17D5B" w:rsidP="00F264EB">
            <w:pPr>
              <w:pStyle w:val="Heading2"/>
              <w:rPr>
                <w:b w:val="0"/>
                <w:sz w:val="16"/>
                <w:szCs w:val="16"/>
              </w:rPr>
            </w:pPr>
            <w:r>
              <w:rPr>
                <w:b w:val="0"/>
                <w:sz w:val="16"/>
                <w:szCs w:val="16"/>
              </w:rPr>
              <w:t xml:space="preserve">proposing faculty/staff signature: </w:t>
            </w:r>
            <w:r w:rsidR="00EA155F" w:rsidRPr="000A5034">
              <w:rPr>
                <w:b w:val="0"/>
                <w:sz w:val="16"/>
                <w:szCs w:val="16"/>
              </w:rPr>
              <w:t>______________________</w:t>
            </w:r>
            <w:r w:rsidR="00EA155F">
              <w:rPr>
                <w:b w:val="0"/>
                <w:sz w:val="16"/>
                <w:szCs w:val="16"/>
              </w:rPr>
              <w:t>________________</w:t>
            </w:r>
            <w:r w:rsidR="00EA155F" w:rsidRPr="000A5034">
              <w:rPr>
                <w:b w:val="0"/>
                <w:sz w:val="16"/>
                <w:szCs w:val="16"/>
              </w:rPr>
              <w:t xml:space="preserve">______   </w:t>
            </w:r>
            <w:r>
              <w:rPr>
                <w:b w:val="0"/>
                <w:sz w:val="16"/>
                <w:szCs w:val="16"/>
              </w:rPr>
              <w:t xml:space="preserve"> </w:t>
            </w:r>
            <w:r w:rsidR="00EA155F" w:rsidRPr="000A5034">
              <w:rPr>
                <w:b w:val="0"/>
                <w:sz w:val="16"/>
                <w:szCs w:val="16"/>
              </w:rPr>
              <w:t>Date</w:t>
            </w:r>
            <w:proofErr w:type="gramStart"/>
            <w:r w:rsidR="00EA155F" w:rsidRPr="000A5034">
              <w:rPr>
                <w:b w:val="0"/>
                <w:sz w:val="16"/>
                <w:szCs w:val="16"/>
              </w:rPr>
              <w:t>:_</w:t>
            </w:r>
            <w:proofErr w:type="gramEnd"/>
            <w:r w:rsidR="00EA155F" w:rsidRPr="000A5034">
              <w:rPr>
                <w:b w:val="0"/>
                <w:sz w:val="16"/>
                <w:szCs w:val="16"/>
              </w:rPr>
              <w:t>_________</w:t>
            </w:r>
            <w:r>
              <w:rPr>
                <w:b w:val="0"/>
                <w:sz w:val="16"/>
                <w:szCs w:val="16"/>
              </w:rPr>
              <w:t>_________________</w:t>
            </w:r>
            <w:r w:rsidR="00EA155F" w:rsidRPr="000A5034">
              <w:rPr>
                <w:b w:val="0"/>
                <w:sz w:val="16"/>
                <w:szCs w:val="16"/>
              </w:rPr>
              <w:t>____</w:t>
            </w:r>
          </w:p>
          <w:p w:rsidR="00E17D5B" w:rsidRDefault="00E17D5B" w:rsidP="00E17D5B"/>
          <w:p w:rsidR="00E17D5B" w:rsidRPr="00E17D5B" w:rsidRDefault="00E17D5B" w:rsidP="00E17D5B">
            <w:r>
              <w:t>APPROVING DEAN: _______________________________________________________________    DATE: ______________________________</w:t>
            </w:r>
          </w:p>
          <w:p w:rsidR="00EA155F" w:rsidRDefault="00EA155F" w:rsidP="000A5034"/>
          <w:p w:rsidR="00EA155F" w:rsidRDefault="00E17D5B" w:rsidP="000A5034">
            <w:r>
              <w:t>RECEIVED BY INSTITUTE INTAKE COMMITTEE</w:t>
            </w:r>
            <w:r w:rsidR="00EA155F">
              <w:t>:</w:t>
            </w:r>
            <w:r>
              <w:t>___</w:t>
            </w:r>
            <w:r w:rsidR="00EA155F">
              <w:t xml:space="preserve">______________________________________   DATE: </w:t>
            </w:r>
            <w:r>
              <w:t>______________________________</w:t>
            </w:r>
          </w:p>
          <w:p w:rsidR="00EA155F" w:rsidRDefault="00EA155F" w:rsidP="000A5034"/>
          <w:p w:rsidR="00EA155F" w:rsidRPr="000A5034" w:rsidRDefault="00E17D5B" w:rsidP="000A5034">
            <w:r>
              <w:t>APPROVED BY INSTITUTE DIRECTOR:_</w:t>
            </w:r>
            <w:r w:rsidR="00EA155F">
              <w:t>______________________________________________</w:t>
            </w:r>
            <w:r>
              <w:t>_</w:t>
            </w:r>
            <w:r w:rsidR="00EA155F">
              <w:t xml:space="preserve">_  </w:t>
            </w:r>
            <w:r>
              <w:t>DATE:_______________________________</w:t>
            </w:r>
          </w:p>
          <w:p w:rsidR="00EA155F" w:rsidRPr="000A5034" w:rsidRDefault="00EA155F" w:rsidP="000A5034"/>
        </w:tc>
      </w:tr>
    </w:tbl>
    <w:p w:rsidR="00AA5F34" w:rsidRDefault="00AA5F34" w:rsidP="002A733C"/>
    <w:p w:rsidR="00AA5F34" w:rsidRPr="00506820" w:rsidRDefault="00AA5F34" w:rsidP="00425961">
      <w:pPr>
        <w:jc w:val="center"/>
        <w:rPr>
          <w:b/>
          <w:sz w:val="24"/>
        </w:rPr>
      </w:pPr>
      <w:r w:rsidRPr="00506820">
        <w:rPr>
          <w:b/>
          <w:sz w:val="24"/>
        </w:rPr>
        <w:lastRenderedPageBreak/>
        <w:t>SUPPORTING INFORMATION</w:t>
      </w:r>
    </w:p>
    <w:p w:rsidR="00AA5F34" w:rsidRDefault="00AA5F34">
      <w:pPr>
        <w:rPr>
          <w:sz w:val="18"/>
          <w:szCs w:val="18"/>
        </w:rPr>
      </w:pPr>
    </w:p>
    <w:p w:rsidR="00AA5F34" w:rsidRPr="00506820" w:rsidRDefault="00AA5F34">
      <w:pPr>
        <w:rPr>
          <w:sz w:val="20"/>
          <w:szCs w:val="20"/>
        </w:rPr>
      </w:pPr>
      <w:r w:rsidRPr="00506820">
        <w:rPr>
          <w:sz w:val="20"/>
          <w:szCs w:val="20"/>
        </w:rPr>
        <w:t>The following items must be included in your application in order for it to be considered.  Please submit these items on additional pieces of paper.</w:t>
      </w:r>
    </w:p>
    <w:p w:rsidR="00AA5F34" w:rsidRPr="00506820" w:rsidRDefault="00AA5F34">
      <w:pPr>
        <w:rPr>
          <w:sz w:val="20"/>
          <w:szCs w:val="20"/>
        </w:rPr>
      </w:pPr>
    </w:p>
    <w:p w:rsidR="00AA5F34" w:rsidRPr="00506820" w:rsidRDefault="00380513">
      <w:pPr>
        <w:rPr>
          <w:sz w:val="20"/>
          <w:szCs w:val="20"/>
        </w:rPr>
      </w:pPr>
      <w:proofErr w:type="gramStart"/>
      <w:r>
        <w:rPr>
          <w:b/>
          <w:sz w:val="20"/>
          <w:szCs w:val="20"/>
        </w:rPr>
        <w:t>Program</w:t>
      </w:r>
      <w:r w:rsidR="00AA5F34" w:rsidRPr="00506820">
        <w:rPr>
          <w:b/>
          <w:sz w:val="20"/>
          <w:szCs w:val="20"/>
        </w:rPr>
        <w:t xml:space="preserve"> Description</w:t>
      </w:r>
      <w:r w:rsidR="008A64CD" w:rsidRPr="00506820">
        <w:rPr>
          <w:b/>
          <w:sz w:val="20"/>
          <w:szCs w:val="20"/>
        </w:rPr>
        <w:t>.</w:t>
      </w:r>
      <w:proofErr w:type="gramEnd"/>
      <w:r w:rsidR="008A64CD" w:rsidRPr="00506820">
        <w:rPr>
          <w:sz w:val="20"/>
          <w:szCs w:val="20"/>
        </w:rPr>
        <w:t xml:space="preserve">  Include a </w:t>
      </w:r>
      <w:r>
        <w:rPr>
          <w:sz w:val="20"/>
          <w:szCs w:val="20"/>
        </w:rPr>
        <w:t xml:space="preserve">few </w:t>
      </w:r>
      <w:r w:rsidR="008A64CD" w:rsidRPr="00506820">
        <w:rPr>
          <w:sz w:val="20"/>
          <w:szCs w:val="20"/>
        </w:rPr>
        <w:t>short paragraph</w:t>
      </w:r>
      <w:r>
        <w:rPr>
          <w:sz w:val="20"/>
          <w:szCs w:val="20"/>
        </w:rPr>
        <w:t>s</w:t>
      </w:r>
      <w:r w:rsidR="008A64CD" w:rsidRPr="00506820">
        <w:rPr>
          <w:sz w:val="20"/>
          <w:szCs w:val="20"/>
        </w:rPr>
        <w:t xml:space="preserve"> for use in promotional materials and the Truman Institute catalog.  If this </w:t>
      </w:r>
      <w:r>
        <w:rPr>
          <w:sz w:val="20"/>
          <w:szCs w:val="20"/>
        </w:rPr>
        <w:t>program is built</w:t>
      </w:r>
      <w:r w:rsidR="008A64CD" w:rsidRPr="00506820">
        <w:rPr>
          <w:sz w:val="20"/>
          <w:szCs w:val="20"/>
        </w:rPr>
        <w:t xml:space="preserve"> existing Truman course</w:t>
      </w:r>
      <w:r>
        <w:rPr>
          <w:sz w:val="20"/>
          <w:szCs w:val="20"/>
        </w:rPr>
        <w:t>s</w:t>
      </w:r>
      <w:r w:rsidR="008A64CD" w:rsidRPr="00506820">
        <w:rPr>
          <w:sz w:val="20"/>
          <w:szCs w:val="20"/>
        </w:rPr>
        <w:t>, the description should correspond to the approved course description</w:t>
      </w:r>
      <w:r>
        <w:rPr>
          <w:sz w:val="20"/>
          <w:szCs w:val="20"/>
        </w:rPr>
        <w:t>s</w:t>
      </w:r>
      <w:r w:rsidR="008A64CD" w:rsidRPr="00506820">
        <w:rPr>
          <w:sz w:val="20"/>
          <w:szCs w:val="20"/>
        </w:rPr>
        <w:t xml:space="preserve"> in the University catalog.  If the course</w:t>
      </w:r>
      <w:r>
        <w:rPr>
          <w:sz w:val="20"/>
          <w:szCs w:val="20"/>
        </w:rPr>
        <w:t>s</w:t>
      </w:r>
      <w:r w:rsidR="008A64CD" w:rsidRPr="00506820">
        <w:rPr>
          <w:sz w:val="20"/>
          <w:szCs w:val="20"/>
        </w:rPr>
        <w:t xml:space="preserve"> or workshop</w:t>
      </w:r>
      <w:r>
        <w:rPr>
          <w:sz w:val="20"/>
          <w:szCs w:val="20"/>
        </w:rPr>
        <w:t>s</w:t>
      </w:r>
      <w:r w:rsidR="008A64CD" w:rsidRPr="00506820">
        <w:rPr>
          <w:sz w:val="20"/>
          <w:szCs w:val="20"/>
        </w:rPr>
        <w:t xml:space="preserve"> </w:t>
      </w:r>
      <w:r>
        <w:rPr>
          <w:sz w:val="20"/>
          <w:szCs w:val="20"/>
        </w:rPr>
        <w:t>are</w:t>
      </w:r>
      <w:r w:rsidR="008A64CD" w:rsidRPr="00506820">
        <w:rPr>
          <w:sz w:val="20"/>
          <w:szCs w:val="20"/>
        </w:rPr>
        <w:t xml:space="preserve"> new offering</w:t>
      </w:r>
      <w:r>
        <w:rPr>
          <w:sz w:val="20"/>
          <w:szCs w:val="20"/>
        </w:rPr>
        <w:t>s</w:t>
      </w:r>
      <w:r w:rsidR="008A64CD" w:rsidRPr="00506820">
        <w:rPr>
          <w:sz w:val="20"/>
          <w:szCs w:val="20"/>
        </w:rPr>
        <w:t xml:space="preserve">, provide an appropriate new description.  </w:t>
      </w:r>
      <w:r>
        <w:rPr>
          <w:sz w:val="20"/>
          <w:szCs w:val="20"/>
        </w:rPr>
        <w:t>Individual course descriptions and syllabi (including existing courses), should be included with the submission.  In describing the certificate program</w:t>
      </w:r>
      <w:r w:rsidR="008A64CD" w:rsidRPr="00506820">
        <w:rPr>
          <w:sz w:val="20"/>
          <w:szCs w:val="20"/>
        </w:rPr>
        <w:t>,</w:t>
      </w:r>
      <w:r>
        <w:rPr>
          <w:sz w:val="20"/>
          <w:szCs w:val="20"/>
        </w:rPr>
        <w:t xml:space="preserve"> include i</w:t>
      </w:r>
      <w:r w:rsidR="008A64CD" w:rsidRPr="00506820">
        <w:rPr>
          <w:sz w:val="20"/>
          <w:szCs w:val="20"/>
        </w:rPr>
        <w:t xml:space="preserve">ts intended audience, topics to be covered, and a suggestion of the needs that the </w:t>
      </w:r>
      <w:r>
        <w:rPr>
          <w:sz w:val="20"/>
          <w:szCs w:val="20"/>
        </w:rPr>
        <w:t>program</w:t>
      </w:r>
      <w:r w:rsidR="008A64CD" w:rsidRPr="00506820">
        <w:rPr>
          <w:sz w:val="20"/>
          <w:szCs w:val="20"/>
        </w:rPr>
        <w:t xml:space="preserve"> appeals to.  Keep the non-degree-seeking student audience in mind and strive to offer a description that is interesting and will look good in a program catalog.</w:t>
      </w:r>
      <w:r>
        <w:rPr>
          <w:sz w:val="20"/>
          <w:szCs w:val="20"/>
        </w:rPr>
        <w:t xml:space="preserve">  Remember that students interested in certificate programs are stopping short of a full degree and are generally looking for coursework that will help them in their current jobs, or better position them for advancement.</w:t>
      </w:r>
    </w:p>
    <w:p w:rsidR="008A64CD" w:rsidRPr="00506820" w:rsidRDefault="008A64CD">
      <w:pPr>
        <w:rPr>
          <w:sz w:val="20"/>
          <w:szCs w:val="20"/>
        </w:rPr>
      </w:pPr>
    </w:p>
    <w:p w:rsidR="00AA5F34" w:rsidRPr="00506820" w:rsidRDefault="00AA5F34">
      <w:pPr>
        <w:rPr>
          <w:sz w:val="20"/>
          <w:szCs w:val="20"/>
        </w:rPr>
      </w:pPr>
      <w:r w:rsidRPr="00506820">
        <w:rPr>
          <w:b/>
          <w:sz w:val="20"/>
          <w:szCs w:val="20"/>
        </w:rPr>
        <w:t>Target Audience Description</w:t>
      </w:r>
      <w:r w:rsidR="00506820" w:rsidRPr="00506820">
        <w:rPr>
          <w:b/>
          <w:sz w:val="20"/>
          <w:szCs w:val="20"/>
        </w:rPr>
        <w:t>.</w:t>
      </w:r>
      <w:r w:rsidR="008A64CD" w:rsidRPr="00506820">
        <w:rPr>
          <w:sz w:val="20"/>
          <w:szCs w:val="20"/>
        </w:rPr>
        <w:t xml:space="preserve">  Who should be interested in this </w:t>
      </w:r>
      <w:r w:rsidR="000C6834">
        <w:rPr>
          <w:sz w:val="20"/>
          <w:szCs w:val="20"/>
        </w:rPr>
        <w:t>certificate</w:t>
      </w:r>
      <w:r w:rsidR="008A64CD" w:rsidRPr="00506820">
        <w:rPr>
          <w:sz w:val="20"/>
          <w:szCs w:val="20"/>
        </w:rPr>
        <w:t xml:space="preserve"> and what would motivate them to take it?  Here it is appropriate to talk about the applicability of the </w:t>
      </w:r>
      <w:r w:rsidR="000C6834">
        <w:rPr>
          <w:sz w:val="20"/>
          <w:szCs w:val="20"/>
        </w:rPr>
        <w:t>certificate</w:t>
      </w:r>
      <w:r w:rsidR="008A64CD" w:rsidRPr="00506820">
        <w:rPr>
          <w:sz w:val="20"/>
          <w:szCs w:val="20"/>
        </w:rPr>
        <w:t xml:space="preserve"> to a person’s career, personal interest, or community benefit.</w:t>
      </w:r>
    </w:p>
    <w:p w:rsidR="00AA5F34" w:rsidRPr="00506820" w:rsidRDefault="00AA5F34">
      <w:pPr>
        <w:rPr>
          <w:sz w:val="20"/>
          <w:szCs w:val="20"/>
        </w:rPr>
      </w:pPr>
    </w:p>
    <w:p w:rsidR="00AA5F34" w:rsidRPr="00506820" w:rsidRDefault="00AA5F34">
      <w:pPr>
        <w:rPr>
          <w:sz w:val="20"/>
          <w:szCs w:val="20"/>
        </w:rPr>
      </w:pPr>
      <w:proofErr w:type="gramStart"/>
      <w:r w:rsidRPr="00506820">
        <w:rPr>
          <w:b/>
          <w:sz w:val="20"/>
          <w:szCs w:val="20"/>
        </w:rPr>
        <w:t>Proposed Mode of Instruction</w:t>
      </w:r>
      <w:r w:rsidR="00506820" w:rsidRPr="00506820">
        <w:rPr>
          <w:b/>
          <w:sz w:val="20"/>
          <w:szCs w:val="20"/>
        </w:rPr>
        <w:t>.</w:t>
      </w:r>
      <w:proofErr w:type="gramEnd"/>
      <w:r w:rsidR="008A64CD" w:rsidRPr="00506820">
        <w:rPr>
          <w:sz w:val="20"/>
          <w:szCs w:val="20"/>
        </w:rPr>
        <w:t xml:space="preserve">  Please describe both the medium of course delivery (traditional classroom, online, hybrid traditional and online, teleconference, etc.) as well as the kinds of engagement that will occur in this setting (small group interaction, discussion boards, interactive exercises, etc.)</w:t>
      </w:r>
      <w:r w:rsidR="000C6834">
        <w:rPr>
          <w:sz w:val="20"/>
          <w:szCs w:val="20"/>
        </w:rPr>
        <w:t>.  If more than one setting is used, break-down the settings by course.  Keep in mind that most audiences for certificates are working adults who are limited by their ability to attend the traditional daytime class.</w:t>
      </w:r>
    </w:p>
    <w:p w:rsidR="00AA5F34" w:rsidRPr="00506820" w:rsidRDefault="00AA5F34">
      <w:pPr>
        <w:rPr>
          <w:sz w:val="20"/>
          <w:szCs w:val="20"/>
        </w:rPr>
      </w:pPr>
    </w:p>
    <w:p w:rsidR="008A64CD" w:rsidRPr="00506820" w:rsidRDefault="000C6834" w:rsidP="008A64CD">
      <w:pPr>
        <w:rPr>
          <w:sz w:val="20"/>
          <w:szCs w:val="20"/>
        </w:rPr>
      </w:pPr>
      <w:proofErr w:type="gramStart"/>
      <w:r>
        <w:rPr>
          <w:b/>
          <w:sz w:val="20"/>
          <w:szCs w:val="20"/>
        </w:rPr>
        <w:t>Staffing Proposal</w:t>
      </w:r>
      <w:r w:rsidR="00506820" w:rsidRPr="00506820">
        <w:rPr>
          <w:b/>
          <w:sz w:val="20"/>
          <w:szCs w:val="20"/>
        </w:rPr>
        <w:t>.</w:t>
      </w:r>
      <w:proofErr w:type="gramEnd"/>
      <w:r w:rsidR="008A64CD" w:rsidRPr="00506820">
        <w:rPr>
          <w:sz w:val="20"/>
          <w:szCs w:val="20"/>
        </w:rPr>
        <w:t xml:space="preserve">  </w:t>
      </w:r>
      <w:r>
        <w:rPr>
          <w:sz w:val="20"/>
          <w:szCs w:val="20"/>
        </w:rPr>
        <w:t xml:space="preserve">How will this program be staffed?  Is there an existing capacity within the faculty’s traditional load to offer this certificate?  If not, </w:t>
      </w:r>
      <w:proofErr w:type="gramStart"/>
      <w:r>
        <w:rPr>
          <w:sz w:val="20"/>
          <w:szCs w:val="20"/>
        </w:rPr>
        <w:t>are sufficient faculty</w:t>
      </w:r>
      <w:proofErr w:type="gramEnd"/>
      <w:r>
        <w:rPr>
          <w:sz w:val="20"/>
          <w:szCs w:val="20"/>
        </w:rPr>
        <w:t xml:space="preserve"> interested in taking overload assignments or summer assignments to teach the required courses?  </w:t>
      </w:r>
      <w:proofErr w:type="gramStart"/>
      <w:r>
        <w:rPr>
          <w:sz w:val="20"/>
          <w:szCs w:val="20"/>
        </w:rPr>
        <w:t>Are qualified adjunct faculty</w:t>
      </w:r>
      <w:proofErr w:type="gramEnd"/>
      <w:r>
        <w:rPr>
          <w:sz w:val="20"/>
          <w:szCs w:val="20"/>
        </w:rPr>
        <w:t xml:space="preserve"> available to teach the courses if they are not taught by existing Truman faculty?</w:t>
      </w:r>
    </w:p>
    <w:p w:rsidR="008A64CD" w:rsidRPr="00506820" w:rsidRDefault="008A64CD" w:rsidP="008A64CD">
      <w:pPr>
        <w:rPr>
          <w:sz w:val="20"/>
          <w:szCs w:val="20"/>
        </w:rPr>
      </w:pPr>
    </w:p>
    <w:p w:rsidR="008A64CD" w:rsidRPr="00506820" w:rsidRDefault="000C6834" w:rsidP="008A64CD">
      <w:pPr>
        <w:rPr>
          <w:sz w:val="20"/>
          <w:szCs w:val="20"/>
        </w:rPr>
      </w:pPr>
      <w:proofErr w:type="gramStart"/>
      <w:r>
        <w:rPr>
          <w:b/>
          <w:sz w:val="20"/>
          <w:szCs w:val="20"/>
        </w:rPr>
        <w:t>Budget Information</w:t>
      </w:r>
      <w:r w:rsidR="00506820" w:rsidRPr="00506820">
        <w:rPr>
          <w:sz w:val="20"/>
          <w:szCs w:val="20"/>
        </w:rPr>
        <w:t>.</w:t>
      </w:r>
      <w:proofErr w:type="gramEnd"/>
      <w:r w:rsidR="008A64CD" w:rsidRPr="00506820">
        <w:rPr>
          <w:sz w:val="20"/>
          <w:szCs w:val="20"/>
        </w:rPr>
        <w:t xml:space="preserve">  Please provide a list of any </w:t>
      </w:r>
      <w:r>
        <w:rPr>
          <w:sz w:val="20"/>
          <w:szCs w:val="20"/>
        </w:rPr>
        <w:t>special materials that will be required for these courses that would either require purchases by the University or significantly alter the cost of taking the course for the student (such as course fees, high textbook prices, required online subscriptions, etc.).</w:t>
      </w:r>
    </w:p>
    <w:p w:rsidR="00AA5F34" w:rsidRPr="00506820" w:rsidRDefault="00AA5F34">
      <w:pPr>
        <w:rPr>
          <w:sz w:val="20"/>
          <w:szCs w:val="20"/>
        </w:rPr>
      </w:pPr>
    </w:p>
    <w:p w:rsidR="00506820" w:rsidRDefault="008A64CD">
      <w:pPr>
        <w:rPr>
          <w:sz w:val="18"/>
          <w:szCs w:val="18"/>
        </w:rPr>
      </w:pPr>
      <w:proofErr w:type="gramStart"/>
      <w:r w:rsidRPr="00506820">
        <w:rPr>
          <w:b/>
          <w:sz w:val="20"/>
          <w:szCs w:val="20"/>
        </w:rPr>
        <w:t>Proposed Modes of Evaluation and Assessment of Objectives</w:t>
      </w:r>
      <w:r w:rsidR="00506820" w:rsidRPr="00506820">
        <w:rPr>
          <w:b/>
          <w:sz w:val="20"/>
          <w:szCs w:val="20"/>
        </w:rPr>
        <w:t>.</w:t>
      </w:r>
      <w:proofErr w:type="gramEnd"/>
      <w:r w:rsidR="00506820" w:rsidRPr="00506820">
        <w:rPr>
          <w:sz w:val="20"/>
          <w:szCs w:val="20"/>
        </w:rPr>
        <w:t xml:space="preserve">  Please indicate your proposed method of evaluating whether the learning objectives of the </w:t>
      </w:r>
      <w:r w:rsidR="000C6834">
        <w:rPr>
          <w:sz w:val="20"/>
          <w:szCs w:val="20"/>
        </w:rPr>
        <w:t>certificate</w:t>
      </w:r>
      <w:r w:rsidR="00506820" w:rsidRPr="00506820">
        <w:rPr>
          <w:sz w:val="20"/>
          <w:szCs w:val="20"/>
        </w:rPr>
        <w:t xml:space="preserve"> have been met.  If this </w:t>
      </w:r>
      <w:r w:rsidR="000C6834">
        <w:rPr>
          <w:sz w:val="20"/>
          <w:szCs w:val="20"/>
        </w:rPr>
        <w:t xml:space="preserve">certificate is built on </w:t>
      </w:r>
      <w:r w:rsidR="00506820" w:rsidRPr="00506820">
        <w:rPr>
          <w:sz w:val="20"/>
          <w:szCs w:val="20"/>
        </w:rPr>
        <w:t>traditional for-credit course</w:t>
      </w:r>
      <w:r w:rsidR="000C6834">
        <w:rPr>
          <w:sz w:val="20"/>
          <w:szCs w:val="20"/>
        </w:rPr>
        <w:t>s</w:t>
      </w:r>
      <w:r w:rsidR="00506820" w:rsidRPr="00506820">
        <w:rPr>
          <w:sz w:val="20"/>
          <w:szCs w:val="20"/>
        </w:rPr>
        <w:t>, your students will be asked to complete standard faculty evaluations.</w:t>
      </w:r>
      <w:r w:rsidR="00506820">
        <w:rPr>
          <w:szCs w:val="16"/>
        </w:rPr>
        <w:t xml:space="preserve">  </w:t>
      </w:r>
      <w:r w:rsidR="00AA5F34" w:rsidRPr="00AA5F34">
        <w:rPr>
          <w:sz w:val="18"/>
          <w:szCs w:val="18"/>
        </w:rPr>
        <w:t xml:space="preserve"> </w:t>
      </w:r>
      <w:r w:rsidR="000C6834">
        <w:rPr>
          <w:sz w:val="18"/>
          <w:szCs w:val="18"/>
        </w:rPr>
        <w:t>If the courses are taught online, supplemental questions will be added for the online component.</w:t>
      </w:r>
    </w:p>
    <w:p w:rsidR="000C6834" w:rsidRDefault="000C6834">
      <w:pPr>
        <w:rPr>
          <w:sz w:val="18"/>
          <w:szCs w:val="18"/>
        </w:rPr>
      </w:pPr>
    </w:p>
    <w:p w:rsidR="000C6834" w:rsidRDefault="000C6834" w:rsidP="000C6834">
      <w:pPr>
        <w:rPr>
          <w:sz w:val="18"/>
          <w:szCs w:val="18"/>
        </w:rPr>
      </w:pPr>
      <w:proofErr w:type="gramStart"/>
      <w:r>
        <w:rPr>
          <w:b/>
          <w:sz w:val="20"/>
          <w:szCs w:val="20"/>
        </w:rPr>
        <w:t>Market Potential.</w:t>
      </w:r>
      <w:proofErr w:type="gramEnd"/>
      <w:r w:rsidRPr="00506820">
        <w:rPr>
          <w:sz w:val="20"/>
          <w:szCs w:val="20"/>
        </w:rPr>
        <w:t xml:space="preserve">  </w:t>
      </w:r>
      <w:r>
        <w:rPr>
          <w:sz w:val="20"/>
          <w:szCs w:val="20"/>
        </w:rPr>
        <w:t>Does the proposed certificate compete with similar certificate programs offered in Missouri or in neighboring states?  Is the proposed certificate available from major online for-profit institutions, such as the University of Phoenix?  What makes the proposed certificate competitive?</w:t>
      </w:r>
    </w:p>
    <w:p w:rsidR="000C6834" w:rsidRDefault="000C6834">
      <w:pPr>
        <w:rPr>
          <w:sz w:val="18"/>
          <w:szCs w:val="18"/>
        </w:rPr>
      </w:pPr>
    </w:p>
    <w:p w:rsidR="000C6834" w:rsidRDefault="000C6834">
      <w:pPr>
        <w:rPr>
          <w:sz w:val="18"/>
          <w:szCs w:val="18"/>
        </w:rPr>
      </w:pPr>
    </w:p>
    <w:p w:rsidR="000C6834" w:rsidRPr="000C6834" w:rsidRDefault="000C6834" w:rsidP="000C6834">
      <w:pPr>
        <w:pStyle w:val="Heading2"/>
        <w:rPr>
          <w:b w:val="0"/>
          <w:caps w:val="0"/>
          <w:sz w:val="16"/>
          <w:szCs w:val="16"/>
        </w:rPr>
      </w:pPr>
    </w:p>
    <w:p w:rsidR="00506820" w:rsidRDefault="00506820">
      <w:pPr>
        <w:rPr>
          <w:sz w:val="18"/>
          <w:szCs w:val="18"/>
        </w:rPr>
      </w:pPr>
    </w:p>
    <w:p w:rsidR="00506820" w:rsidRDefault="00506820">
      <w:pPr>
        <w:rPr>
          <w:sz w:val="18"/>
          <w:szCs w:val="18"/>
        </w:rPr>
      </w:pPr>
      <w:r>
        <w:rPr>
          <w:sz w:val="18"/>
          <w:szCs w:val="18"/>
        </w:rPr>
        <w:br w:type="page"/>
      </w:r>
    </w:p>
    <w:p w:rsidR="00506820" w:rsidRDefault="00506820" w:rsidP="00425961">
      <w:pPr>
        <w:jc w:val="center"/>
        <w:rPr>
          <w:b/>
          <w:sz w:val="24"/>
        </w:rPr>
      </w:pPr>
      <w:r w:rsidRPr="00506820">
        <w:rPr>
          <w:b/>
          <w:sz w:val="24"/>
        </w:rPr>
        <w:t>INSTRUCTIONS</w:t>
      </w:r>
    </w:p>
    <w:p w:rsidR="00506820" w:rsidRDefault="00506820">
      <w:pPr>
        <w:rPr>
          <w:b/>
          <w:sz w:val="24"/>
        </w:rPr>
      </w:pPr>
    </w:p>
    <w:p w:rsidR="00BA7ECC" w:rsidRPr="004E00BF" w:rsidRDefault="00506820">
      <w:pPr>
        <w:rPr>
          <w:b/>
          <w:sz w:val="19"/>
          <w:szCs w:val="19"/>
        </w:rPr>
      </w:pPr>
      <w:r w:rsidRPr="004E00BF">
        <w:rPr>
          <w:b/>
          <w:sz w:val="19"/>
          <w:szCs w:val="19"/>
        </w:rPr>
        <w:t>Purpose:</w:t>
      </w:r>
      <w:r w:rsidRPr="004E00BF">
        <w:rPr>
          <w:sz w:val="19"/>
          <w:szCs w:val="19"/>
        </w:rPr>
        <w:t xml:space="preserve">  The primary purpose of this document is to propose new </w:t>
      </w:r>
      <w:r w:rsidR="000C6834">
        <w:rPr>
          <w:sz w:val="19"/>
          <w:szCs w:val="19"/>
        </w:rPr>
        <w:t>certificate programs</w:t>
      </w:r>
      <w:r w:rsidRPr="004E00BF">
        <w:rPr>
          <w:sz w:val="19"/>
          <w:szCs w:val="19"/>
        </w:rPr>
        <w:t xml:space="preserve"> for the Truman Institute.  </w:t>
      </w:r>
      <w:r w:rsidRPr="004E00BF">
        <w:rPr>
          <w:sz w:val="19"/>
          <w:szCs w:val="19"/>
          <w:u w:val="single"/>
        </w:rPr>
        <w:t>Individuals wishing to propose new c</w:t>
      </w:r>
      <w:r w:rsidR="000C6834">
        <w:rPr>
          <w:sz w:val="19"/>
          <w:szCs w:val="19"/>
          <w:u w:val="single"/>
        </w:rPr>
        <w:t>ertificate</w:t>
      </w:r>
      <w:r w:rsidRPr="004E00BF">
        <w:rPr>
          <w:sz w:val="19"/>
          <w:szCs w:val="19"/>
          <w:u w:val="single"/>
        </w:rPr>
        <w:t xml:space="preserve">s to be offered by their own academic units, during the regular semester schedule, as part of their normal </w:t>
      </w:r>
      <w:r w:rsidR="000C6834">
        <w:rPr>
          <w:sz w:val="19"/>
          <w:szCs w:val="19"/>
          <w:u w:val="single"/>
        </w:rPr>
        <w:t xml:space="preserve">faculty </w:t>
      </w:r>
      <w:proofErr w:type="gramStart"/>
      <w:r w:rsidR="000C6834">
        <w:rPr>
          <w:sz w:val="19"/>
          <w:szCs w:val="19"/>
          <w:u w:val="single"/>
        </w:rPr>
        <w:t>load</w:t>
      </w:r>
      <w:r w:rsidRPr="004E00BF">
        <w:rPr>
          <w:sz w:val="19"/>
          <w:szCs w:val="19"/>
          <w:u w:val="single"/>
        </w:rPr>
        <w:t>,</w:t>
      </w:r>
      <w:proofErr w:type="gramEnd"/>
      <w:r w:rsidRPr="004E00BF">
        <w:rPr>
          <w:sz w:val="19"/>
          <w:szCs w:val="19"/>
          <w:u w:val="single"/>
        </w:rPr>
        <w:t xml:space="preserve"> should not use this form</w:t>
      </w:r>
      <w:r w:rsidRPr="004E00BF">
        <w:rPr>
          <w:sz w:val="19"/>
          <w:szCs w:val="19"/>
        </w:rPr>
        <w:t xml:space="preserve">.  </w:t>
      </w:r>
      <w:r w:rsidR="00BA7ECC" w:rsidRPr="004E00BF">
        <w:rPr>
          <w:sz w:val="19"/>
          <w:szCs w:val="19"/>
        </w:rPr>
        <w:t>Individuals wishing to propose an offering using this form will most likely be interested in:  (1) repackaging existing course</w:t>
      </w:r>
      <w:r w:rsidR="000C6834">
        <w:rPr>
          <w:sz w:val="19"/>
          <w:szCs w:val="19"/>
        </w:rPr>
        <w:t>s</w:t>
      </w:r>
      <w:r w:rsidR="00BA7ECC" w:rsidRPr="004E00BF">
        <w:rPr>
          <w:sz w:val="19"/>
          <w:szCs w:val="19"/>
        </w:rPr>
        <w:t xml:space="preserve"> for a non-degree-seeking audience, (2) developing a </w:t>
      </w:r>
      <w:r w:rsidR="000C6834">
        <w:rPr>
          <w:sz w:val="19"/>
          <w:szCs w:val="19"/>
        </w:rPr>
        <w:t>post-baccalaureate program for a credit-seeking</w:t>
      </w:r>
      <w:r w:rsidR="00BA7ECC" w:rsidRPr="004E00BF">
        <w:rPr>
          <w:sz w:val="19"/>
          <w:szCs w:val="19"/>
        </w:rPr>
        <w:t xml:space="preserve"> professional audience, (3) </w:t>
      </w:r>
      <w:r w:rsidR="006C513D">
        <w:rPr>
          <w:sz w:val="19"/>
          <w:szCs w:val="19"/>
        </w:rPr>
        <w:t>filling a unique training need as a service to graduates</w:t>
      </w:r>
      <w:r w:rsidR="00BA7ECC" w:rsidRPr="004E00BF">
        <w:rPr>
          <w:sz w:val="19"/>
          <w:szCs w:val="19"/>
        </w:rPr>
        <w:t xml:space="preserve">, </w:t>
      </w:r>
      <w:proofErr w:type="gramStart"/>
      <w:r w:rsidR="00BA7ECC" w:rsidRPr="004E00BF">
        <w:rPr>
          <w:sz w:val="19"/>
          <w:szCs w:val="19"/>
        </w:rPr>
        <w:t xml:space="preserve">(4) offering </w:t>
      </w:r>
      <w:r w:rsidR="006C513D">
        <w:rPr>
          <w:sz w:val="19"/>
          <w:szCs w:val="19"/>
        </w:rPr>
        <w:t>continuing education opportunities to professionals in their field of expertise</w:t>
      </w:r>
      <w:proofErr w:type="gramEnd"/>
      <w:r w:rsidR="00BA7ECC" w:rsidRPr="004E00BF">
        <w:rPr>
          <w:sz w:val="19"/>
          <w:szCs w:val="19"/>
        </w:rPr>
        <w:t>.</w:t>
      </w:r>
      <w:r w:rsidR="00E16EF9" w:rsidRPr="004E00BF">
        <w:rPr>
          <w:sz w:val="19"/>
          <w:szCs w:val="19"/>
        </w:rPr>
        <w:t xml:space="preserve">  </w:t>
      </w:r>
      <w:r w:rsidR="00E16EF9" w:rsidRPr="004E00BF">
        <w:rPr>
          <w:sz w:val="19"/>
          <w:szCs w:val="19"/>
          <w:u w:val="single"/>
        </w:rPr>
        <w:t>Generally speaking, courses that are currently part of a department’s offerings, and are currently listed in the Truman catalog, would be offered through your normal academic</w:t>
      </w:r>
      <w:r w:rsidR="00607CF7" w:rsidRPr="004E00BF">
        <w:rPr>
          <w:sz w:val="19"/>
          <w:szCs w:val="19"/>
          <w:u w:val="single"/>
        </w:rPr>
        <w:t xml:space="preserve"> unit, </w:t>
      </w:r>
      <w:r w:rsidR="006C513D">
        <w:rPr>
          <w:sz w:val="19"/>
          <w:szCs w:val="19"/>
          <w:u w:val="single"/>
        </w:rPr>
        <w:t>unless they are repackaged as part of a certificate aimed at a non-traditional, non-degree-seeking audience</w:t>
      </w:r>
      <w:r w:rsidR="00607CF7" w:rsidRPr="004E00BF">
        <w:rPr>
          <w:sz w:val="19"/>
          <w:szCs w:val="19"/>
          <w:u w:val="single"/>
        </w:rPr>
        <w:t>.</w:t>
      </w:r>
      <w:r w:rsidR="00607CF7" w:rsidRPr="004E00BF">
        <w:rPr>
          <w:sz w:val="19"/>
          <w:szCs w:val="19"/>
        </w:rPr>
        <w:t xml:space="preserve">  </w:t>
      </w:r>
      <w:r w:rsidR="00607CF7" w:rsidRPr="004E00BF">
        <w:rPr>
          <w:b/>
          <w:sz w:val="19"/>
          <w:szCs w:val="19"/>
        </w:rPr>
        <w:t>Truman Institute programming should not supplant existing university offerings</w:t>
      </w:r>
      <w:r w:rsidR="006C513D">
        <w:rPr>
          <w:b/>
          <w:sz w:val="19"/>
          <w:szCs w:val="19"/>
        </w:rPr>
        <w:t xml:space="preserve"> or existing faculty load</w:t>
      </w:r>
      <w:r w:rsidR="00607CF7" w:rsidRPr="004E00BF">
        <w:rPr>
          <w:b/>
          <w:sz w:val="19"/>
          <w:szCs w:val="19"/>
        </w:rPr>
        <w:t>.</w:t>
      </w:r>
    </w:p>
    <w:p w:rsidR="00BA7ECC" w:rsidRPr="004E00BF" w:rsidRDefault="00BA7ECC">
      <w:pPr>
        <w:rPr>
          <w:sz w:val="19"/>
          <w:szCs w:val="19"/>
        </w:rPr>
      </w:pPr>
    </w:p>
    <w:p w:rsidR="00BA7ECC" w:rsidRPr="004E00BF" w:rsidRDefault="00BA7ECC">
      <w:pPr>
        <w:rPr>
          <w:sz w:val="19"/>
          <w:szCs w:val="19"/>
        </w:rPr>
      </w:pPr>
      <w:r w:rsidRPr="004E00BF">
        <w:rPr>
          <w:sz w:val="19"/>
          <w:szCs w:val="19"/>
        </w:rPr>
        <w:t xml:space="preserve">Instructors wishing </w:t>
      </w:r>
      <w:r w:rsidR="006C513D">
        <w:rPr>
          <w:sz w:val="19"/>
          <w:szCs w:val="19"/>
        </w:rPr>
        <w:t xml:space="preserve">to </w:t>
      </w:r>
      <w:r w:rsidR="00607CF7" w:rsidRPr="004E00BF">
        <w:rPr>
          <w:sz w:val="19"/>
          <w:szCs w:val="19"/>
        </w:rPr>
        <w:t>offer a new course</w:t>
      </w:r>
      <w:r w:rsidR="006C513D">
        <w:rPr>
          <w:sz w:val="19"/>
          <w:szCs w:val="19"/>
        </w:rPr>
        <w:t xml:space="preserve"> (or courses)</w:t>
      </w:r>
      <w:r w:rsidR="00607CF7" w:rsidRPr="004E00BF">
        <w:rPr>
          <w:sz w:val="19"/>
          <w:szCs w:val="19"/>
        </w:rPr>
        <w:t xml:space="preserve"> that could also count toward a degree-seeking student’s degree</w:t>
      </w:r>
      <w:r w:rsidR="006C513D">
        <w:rPr>
          <w:sz w:val="19"/>
          <w:szCs w:val="19"/>
        </w:rPr>
        <w:t xml:space="preserve"> (BA or MA)</w:t>
      </w:r>
      <w:r w:rsidR="00607CF7" w:rsidRPr="004E00BF">
        <w:rPr>
          <w:sz w:val="19"/>
          <w:szCs w:val="19"/>
        </w:rPr>
        <w:t>,</w:t>
      </w:r>
      <w:r w:rsidRPr="004E00BF">
        <w:rPr>
          <w:sz w:val="19"/>
          <w:szCs w:val="19"/>
        </w:rPr>
        <w:t xml:space="preserve"> will need to use this form AND work with the Truman Institute to complete the necessary paperwork for the approval of a new course via </w:t>
      </w:r>
      <w:r w:rsidR="00607CF7" w:rsidRPr="004E00BF">
        <w:rPr>
          <w:sz w:val="19"/>
          <w:szCs w:val="19"/>
        </w:rPr>
        <w:t>normal approval channels</w:t>
      </w:r>
      <w:r w:rsidRPr="004E00BF">
        <w:rPr>
          <w:sz w:val="19"/>
          <w:szCs w:val="19"/>
        </w:rPr>
        <w:t>.</w:t>
      </w:r>
      <w:r w:rsidR="006C513D">
        <w:rPr>
          <w:sz w:val="19"/>
          <w:szCs w:val="19"/>
        </w:rPr>
        <w:t xml:space="preserve">  At present, all numbered courses, even those offered by the Truman Institute require faculty governance approval.  Similarly, all certificate programs require approval by the Coordinating Board for Higher Education.</w:t>
      </w:r>
    </w:p>
    <w:p w:rsidR="00BA7ECC" w:rsidRPr="004E00BF" w:rsidRDefault="00BA7ECC">
      <w:pPr>
        <w:rPr>
          <w:sz w:val="19"/>
          <w:szCs w:val="19"/>
        </w:rPr>
      </w:pPr>
    </w:p>
    <w:p w:rsidR="00BA7ECC" w:rsidRPr="004E00BF" w:rsidRDefault="00BA7ECC">
      <w:pPr>
        <w:rPr>
          <w:sz w:val="19"/>
          <w:szCs w:val="19"/>
        </w:rPr>
      </w:pPr>
      <w:r w:rsidRPr="004E00BF">
        <w:rPr>
          <w:b/>
          <w:sz w:val="19"/>
          <w:szCs w:val="19"/>
        </w:rPr>
        <w:t>Course Information</w:t>
      </w:r>
      <w:r w:rsidR="00141C66" w:rsidRPr="004E00BF">
        <w:rPr>
          <w:b/>
          <w:sz w:val="19"/>
          <w:szCs w:val="19"/>
        </w:rPr>
        <w:t>:</w:t>
      </w:r>
      <w:r w:rsidR="00141C66" w:rsidRPr="004E00BF">
        <w:rPr>
          <w:sz w:val="19"/>
          <w:szCs w:val="19"/>
        </w:rPr>
        <w:t xml:space="preserve">  </w:t>
      </w:r>
      <w:r w:rsidR="006C513D">
        <w:rPr>
          <w:sz w:val="19"/>
          <w:szCs w:val="19"/>
        </w:rPr>
        <w:t>Please help the review committee understand the extent to which new approvals for courses will need to be obtained.  Here we are attempting to ascertain whether the certificate will be composed of wholly new courses, renumbered and repackaged undergraduate courses, existing graduate courses, etc.</w:t>
      </w:r>
    </w:p>
    <w:p w:rsidR="00BA7ECC" w:rsidRPr="004E00BF" w:rsidRDefault="00BA7ECC">
      <w:pPr>
        <w:rPr>
          <w:sz w:val="19"/>
          <w:szCs w:val="19"/>
        </w:rPr>
      </w:pPr>
    </w:p>
    <w:p w:rsidR="00BA7ECC" w:rsidRPr="004E00BF" w:rsidRDefault="006C513D">
      <w:pPr>
        <w:rPr>
          <w:sz w:val="19"/>
          <w:szCs w:val="19"/>
        </w:rPr>
      </w:pPr>
      <w:r>
        <w:rPr>
          <w:b/>
          <w:sz w:val="19"/>
          <w:szCs w:val="19"/>
        </w:rPr>
        <w:t>Planner</w:t>
      </w:r>
      <w:r w:rsidR="00BA7ECC" w:rsidRPr="004E00BF">
        <w:rPr>
          <w:b/>
          <w:sz w:val="19"/>
          <w:szCs w:val="19"/>
        </w:rPr>
        <w:t xml:space="preserve"> Checklist</w:t>
      </w:r>
      <w:r w:rsidR="00141C66" w:rsidRPr="004E00BF">
        <w:rPr>
          <w:b/>
          <w:sz w:val="19"/>
          <w:szCs w:val="19"/>
        </w:rPr>
        <w:t>:</w:t>
      </w:r>
      <w:r w:rsidR="00141C66" w:rsidRPr="004E00BF">
        <w:rPr>
          <w:sz w:val="19"/>
          <w:szCs w:val="19"/>
        </w:rPr>
        <w:t xml:space="preserve">  Please use the </w:t>
      </w:r>
      <w:r>
        <w:rPr>
          <w:sz w:val="19"/>
          <w:szCs w:val="19"/>
        </w:rPr>
        <w:t>planner</w:t>
      </w:r>
      <w:r w:rsidR="00141C66" w:rsidRPr="004E00BF">
        <w:rPr>
          <w:sz w:val="19"/>
          <w:szCs w:val="19"/>
        </w:rPr>
        <w:t xml:space="preserve"> checklist to make sure you have completed all of the information asked for on this form, including attachments.</w:t>
      </w:r>
    </w:p>
    <w:p w:rsidR="00BA7ECC" w:rsidRPr="004E00BF" w:rsidRDefault="00BA7ECC">
      <w:pPr>
        <w:rPr>
          <w:sz w:val="19"/>
          <w:szCs w:val="19"/>
        </w:rPr>
      </w:pPr>
    </w:p>
    <w:p w:rsidR="00BA7ECC" w:rsidRPr="004E00BF" w:rsidRDefault="006C513D">
      <w:pPr>
        <w:rPr>
          <w:sz w:val="19"/>
          <w:szCs w:val="19"/>
        </w:rPr>
      </w:pPr>
      <w:r>
        <w:rPr>
          <w:b/>
          <w:sz w:val="19"/>
          <w:szCs w:val="19"/>
        </w:rPr>
        <w:t>Contact Information</w:t>
      </w:r>
      <w:r w:rsidR="00141C66" w:rsidRPr="004E00BF">
        <w:rPr>
          <w:b/>
          <w:sz w:val="19"/>
          <w:szCs w:val="19"/>
        </w:rPr>
        <w:t>:</w:t>
      </w:r>
      <w:r w:rsidR="00141C66" w:rsidRPr="004E00BF">
        <w:rPr>
          <w:sz w:val="19"/>
          <w:szCs w:val="19"/>
        </w:rPr>
        <w:t xml:space="preserve">  Please provide full personal data a</w:t>
      </w:r>
      <w:r w:rsidR="00E16EF9" w:rsidRPr="004E00BF">
        <w:rPr>
          <w:sz w:val="19"/>
          <w:szCs w:val="19"/>
        </w:rPr>
        <w:t>nd contact information</w:t>
      </w:r>
      <w:r>
        <w:rPr>
          <w:sz w:val="19"/>
          <w:szCs w:val="19"/>
        </w:rPr>
        <w:t xml:space="preserve"> so the review committee may conduct subsequent follow-up.</w:t>
      </w:r>
    </w:p>
    <w:p w:rsidR="00BA7ECC" w:rsidRPr="004E00BF" w:rsidRDefault="00BA7ECC">
      <w:pPr>
        <w:rPr>
          <w:sz w:val="19"/>
          <w:szCs w:val="19"/>
        </w:rPr>
      </w:pPr>
    </w:p>
    <w:p w:rsidR="00BA7ECC" w:rsidRPr="004E00BF" w:rsidRDefault="00BA7ECC">
      <w:pPr>
        <w:rPr>
          <w:sz w:val="19"/>
          <w:szCs w:val="19"/>
        </w:rPr>
      </w:pPr>
      <w:r w:rsidRPr="004E00BF">
        <w:rPr>
          <w:b/>
          <w:sz w:val="19"/>
          <w:szCs w:val="19"/>
        </w:rPr>
        <w:t>Scheduling Information</w:t>
      </w:r>
      <w:r w:rsidR="00141C66" w:rsidRPr="004E00BF">
        <w:rPr>
          <w:b/>
          <w:sz w:val="19"/>
          <w:szCs w:val="19"/>
        </w:rPr>
        <w:t>:</w:t>
      </w:r>
      <w:r w:rsidR="00141C66" w:rsidRPr="004E00BF">
        <w:rPr>
          <w:sz w:val="19"/>
          <w:szCs w:val="19"/>
        </w:rPr>
        <w:t xml:space="preserve">  </w:t>
      </w:r>
      <w:r w:rsidR="006C513D">
        <w:rPr>
          <w:sz w:val="19"/>
          <w:szCs w:val="19"/>
        </w:rPr>
        <w:t>Please list all courses that will be required for this program, as well as courses that will serve as electives.  We are particularly interested in any constraints on sequencing, such as whether all courses in the certificate will be offered simultaneously, or whether offerings will be made available on demand.</w:t>
      </w:r>
    </w:p>
    <w:p w:rsidR="00BA7ECC" w:rsidRPr="004E00BF" w:rsidRDefault="00BA7ECC">
      <w:pPr>
        <w:rPr>
          <w:sz w:val="19"/>
          <w:szCs w:val="19"/>
        </w:rPr>
      </w:pPr>
    </w:p>
    <w:p w:rsidR="00BA7ECC" w:rsidRPr="004E00BF" w:rsidRDefault="00677B18">
      <w:pPr>
        <w:rPr>
          <w:sz w:val="19"/>
          <w:szCs w:val="19"/>
        </w:rPr>
      </w:pPr>
      <w:r w:rsidRPr="004E00BF">
        <w:rPr>
          <w:b/>
          <w:sz w:val="19"/>
          <w:szCs w:val="19"/>
        </w:rPr>
        <w:t>Computer Us</w:t>
      </w:r>
      <w:r w:rsidR="00BA7ECC" w:rsidRPr="004E00BF">
        <w:rPr>
          <w:b/>
          <w:sz w:val="19"/>
          <w:szCs w:val="19"/>
        </w:rPr>
        <w:t>age</w:t>
      </w:r>
      <w:r w:rsidRPr="004E00BF">
        <w:rPr>
          <w:b/>
          <w:sz w:val="19"/>
          <w:szCs w:val="19"/>
        </w:rPr>
        <w:t>:</w:t>
      </w:r>
      <w:r w:rsidRPr="004E00BF">
        <w:rPr>
          <w:sz w:val="19"/>
          <w:szCs w:val="19"/>
        </w:rPr>
        <w:t xml:space="preserve">  </w:t>
      </w:r>
      <w:r w:rsidR="006C513D">
        <w:rPr>
          <w:sz w:val="19"/>
          <w:szCs w:val="19"/>
        </w:rPr>
        <w:t>Most certificate programs will likely be conducted in an online or hybrid environment.  However, if your proposed certificate will be offered in on-campus labs, or if any aspect of the program will require the acquisition of new hardware or software, please indicate that here.</w:t>
      </w:r>
    </w:p>
    <w:p w:rsidR="00BA7ECC" w:rsidRPr="004E00BF" w:rsidRDefault="00BA7ECC">
      <w:pPr>
        <w:rPr>
          <w:sz w:val="19"/>
          <w:szCs w:val="19"/>
        </w:rPr>
      </w:pPr>
    </w:p>
    <w:p w:rsidR="00BA7ECC" w:rsidRPr="004E00BF" w:rsidRDefault="00BA7ECC">
      <w:pPr>
        <w:rPr>
          <w:sz w:val="19"/>
          <w:szCs w:val="19"/>
        </w:rPr>
      </w:pPr>
      <w:r w:rsidRPr="004E00BF">
        <w:rPr>
          <w:b/>
          <w:sz w:val="19"/>
          <w:szCs w:val="19"/>
        </w:rPr>
        <w:t>Budget Information</w:t>
      </w:r>
      <w:r w:rsidR="00677B18" w:rsidRPr="004E00BF">
        <w:rPr>
          <w:b/>
          <w:sz w:val="19"/>
          <w:szCs w:val="19"/>
        </w:rPr>
        <w:t>:</w:t>
      </w:r>
      <w:r w:rsidR="00677B18" w:rsidRPr="004E00BF">
        <w:rPr>
          <w:sz w:val="19"/>
          <w:szCs w:val="19"/>
        </w:rPr>
        <w:t xml:space="preserve">  In marketing the c</w:t>
      </w:r>
      <w:r w:rsidR="004F4244">
        <w:rPr>
          <w:sz w:val="19"/>
          <w:szCs w:val="19"/>
        </w:rPr>
        <w:t>ertificate</w:t>
      </w:r>
      <w:r w:rsidR="00677B18" w:rsidRPr="004E00BF">
        <w:rPr>
          <w:sz w:val="19"/>
          <w:szCs w:val="19"/>
        </w:rPr>
        <w:t xml:space="preserve"> it is helpful to know what added costs the student might incur.  We also need an idea of what overhead will be.  </w:t>
      </w:r>
      <w:r w:rsidR="006C513D">
        <w:rPr>
          <w:sz w:val="19"/>
          <w:szCs w:val="19"/>
        </w:rPr>
        <w:t xml:space="preserve">Please indicate any special expenses the program might incur, such as regular guest speakers, field trips, etc.  If </w:t>
      </w:r>
      <w:r w:rsidR="006C1410">
        <w:rPr>
          <w:sz w:val="19"/>
          <w:szCs w:val="19"/>
        </w:rPr>
        <w:t>course fees will be needed, please indicate these as well.</w:t>
      </w:r>
      <w:r w:rsidR="00677B18" w:rsidRPr="004E00BF">
        <w:rPr>
          <w:sz w:val="19"/>
          <w:szCs w:val="19"/>
        </w:rPr>
        <w:t xml:space="preserve">  </w:t>
      </w:r>
      <w:r w:rsidR="006C1410">
        <w:rPr>
          <w:sz w:val="19"/>
          <w:szCs w:val="19"/>
        </w:rPr>
        <w:t>Keep in mind that fees can be attached to some courses, with approval</w:t>
      </w:r>
      <w:r w:rsidR="00677B18" w:rsidRPr="004E00BF">
        <w:rPr>
          <w:sz w:val="19"/>
          <w:szCs w:val="19"/>
        </w:rPr>
        <w:t xml:space="preserve">.  </w:t>
      </w:r>
      <w:r w:rsidR="006C1410">
        <w:rPr>
          <w:sz w:val="19"/>
          <w:szCs w:val="19"/>
        </w:rPr>
        <w:t xml:space="preserve">However, simplicity in tuition and fees helps to keep courses competitive.  </w:t>
      </w:r>
      <w:r w:rsidR="00425961" w:rsidRPr="004E00BF">
        <w:rPr>
          <w:sz w:val="19"/>
          <w:szCs w:val="19"/>
        </w:rPr>
        <w:t>If you anticipate a need for specialized marketing or extra publicity and duplication costs for the c</w:t>
      </w:r>
      <w:r w:rsidR="006C1410">
        <w:rPr>
          <w:sz w:val="19"/>
          <w:szCs w:val="19"/>
        </w:rPr>
        <w:t>ertificate</w:t>
      </w:r>
      <w:r w:rsidR="00425961" w:rsidRPr="004E00BF">
        <w:rPr>
          <w:sz w:val="19"/>
          <w:szCs w:val="19"/>
        </w:rPr>
        <w:t>, pleas</w:t>
      </w:r>
      <w:r w:rsidR="006C1410">
        <w:rPr>
          <w:sz w:val="19"/>
          <w:szCs w:val="19"/>
        </w:rPr>
        <w:t>e indicate those expenses in your budget information as well.</w:t>
      </w:r>
    </w:p>
    <w:p w:rsidR="00425961" w:rsidRPr="004E00BF" w:rsidRDefault="00425961">
      <w:pPr>
        <w:rPr>
          <w:sz w:val="19"/>
          <w:szCs w:val="19"/>
        </w:rPr>
      </w:pPr>
    </w:p>
    <w:p w:rsidR="00425961" w:rsidRPr="004E00BF" w:rsidRDefault="00425961">
      <w:pPr>
        <w:rPr>
          <w:sz w:val="19"/>
          <w:szCs w:val="19"/>
        </w:rPr>
      </w:pPr>
      <w:r w:rsidRPr="004E00BF">
        <w:rPr>
          <w:sz w:val="19"/>
          <w:szCs w:val="19"/>
        </w:rPr>
        <w:t>If you have any questions about the completion of this form, contact the Truman Institute at 785-5384.</w:t>
      </w:r>
    </w:p>
    <w:p w:rsidR="00425961" w:rsidRPr="004E00BF" w:rsidRDefault="00425961">
      <w:pPr>
        <w:rPr>
          <w:sz w:val="19"/>
          <w:szCs w:val="19"/>
        </w:rPr>
      </w:pPr>
    </w:p>
    <w:p w:rsidR="00425961" w:rsidRPr="004E00BF" w:rsidRDefault="00425961">
      <w:pPr>
        <w:rPr>
          <w:sz w:val="19"/>
          <w:szCs w:val="19"/>
        </w:rPr>
      </w:pPr>
      <w:r w:rsidRPr="004E00BF">
        <w:rPr>
          <w:b/>
          <w:sz w:val="19"/>
          <w:szCs w:val="19"/>
        </w:rPr>
        <w:t>Signatures:</w:t>
      </w:r>
      <w:r w:rsidRPr="004E00BF">
        <w:rPr>
          <w:sz w:val="19"/>
          <w:szCs w:val="19"/>
        </w:rPr>
        <w:t xml:space="preserve">  In order to be considered for approval, this document must include the signature of the proposing faculty member, as well as their academic dean.  </w:t>
      </w:r>
    </w:p>
    <w:sectPr w:rsidR="00425961" w:rsidRPr="004E00BF" w:rsidSect="000A5034">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8E" w:rsidRPr="000A5034" w:rsidRDefault="00F25E8E" w:rsidP="000A5034">
      <w:pPr>
        <w:pStyle w:val="Heading2"/>
        <w:rPr>
          <w:b w:val="0"/>
          <w:caps w:val="0"/>
          <w:color w:val="auto"/>
          <w:sz w:val="16"/>
          <w:szCs w:val="24"/>
        </w:rPr>
      </w:pPr>
      <w:r>
        <w:separator/>
      </w:r>
    </w:p>
  </w:endnote>
  <w:endnote w:type="continuationSeparator" w:id="0">
    <w:p w:rsidR="00F25E8E" w:rsidRPr="000A5034" w:rsidRDefault="00F25E8E" w:rsidP="000A5034">
      <w:pPr>
        <w:pStyle w:val="Heading2"/>
        <w:rPr>
          <w:b w:val="0"/>
          <w:caps w:val="0"/>
          <w:color w:val="auto"/>
          <w:sz w:val="16"/>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8E" w:rsidRPr="000A5034" w:rsidRDefault="00F25E8E" w:rsidP="000A5034">
      <w:pPr>
        <w:pStyle w:val="Heading2"/>
        <w:rPr>
          <w:b w:val="0"/>
          <w:caps w:val="0"/>
          <w:color w:val="auto"/>
          <w:sz w:val="16"/>
          <w:szCs w:val="24"/>
        </w:rPr>
      </w:pPr>
      <w:r>
        <w:separator/>
      </w:r>
    </w:p>
  </w:footnote>
  <w:footnote w:type="continuationSeparator" w:id="0">
    <w:p w:rsidR="00F25E8E" w:rsidRPr="000A5034" w:rsidRDefault="00F25E8E" w:rsidP="000A5034">
      <w:pPr>
        <w:pStyle w:val="Heading2"/>
        <w:rPr>
          <w:b w:val="0"/>
          <w:caps w:val="0"/>
          <w:color w:val="auto"/>
          <w:sz w:val="16"/>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34" w:rsidRDefault="003C6E26" w:rsidP="000A5034">
    <w:pPr>
      <w:pStyle w:val="Heading1"/>
    </w:pPr>
    <w:r>
      <w:rPr>
        <w:b w:val="0"/>
        <w:cap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2" type="#_x0000_t75" alt="Vertical Logo bw cropped.jpg" style="position:absolute;left:0;text-align:left;margin-left:480.75pt;margin-top:-58.9pt;width:47.25pt;height:50.25pt;z-index:251658240;visibility:visible;mso-position-horizontal-relative:margin;mso-position-vertical-relative:margin">
          <v:imagedata r:id="rId1" o:title="Vertical Logo bw cropped"/>
          <w10:wrap type="square" anchorx="margin" anchory="margin"/>
        </v:shape>
      </w:pict>
    </w:r>
    <w:r w:rsidR="00D16E68">
      <w:pict>
        <v:shapetype id="_x0000_t202" coordsize="21600,21600" o:spt="202" path="m,l,21600r21600,l21600,xe">
          <v:stroke joinstyle="miter"/>
          <v:path gradientshapeok="t" o:connecttype="rect"/>
        </v:shapetype>
        <v:shape id="_x0000_s2050" type="#_x0000_t202" style="position:absolute;left:0;text-align:left;margin-left:476.05pt;margin-top:57.85pt;width:81.95pt;height:40.95pt;z-index:251657216;mso-wrap-style:none;mso-position-horizontal-relative:page;mso-position-vertical-relative:page" filled="f" stroked="f">
          <v:textbox style="mso-next-textbox:#_x0000_s2050;mso-fit-shape-to-text:t">
            <w:txbxContent>
              <w:p w:rsidR="000A5034" w:rsidRPr="00EA155F" w:rsidRDefault="000A5034" w:rsidP="00EA155F"/>
            </w:txbxContent>
          </v:textbox>
          <w10:wrap anchorx="page" anchory="page"/>
        </v:shape>
      </w:pict>
    </w:r>
    <w:r w:rsidR="00EA155F">
      <w:rPr>
        <w:noProof/>
      </w:rPr>
      <w:t>The truman Institute</w:t>
    </w:r>
  </w:p>
  <w:p w:rsidR="000A5034" w:rsidRPr="00EA155F" w:rsidRDefault="006C1410" w:rsidP="000A5034">
    <w:pPr>
      <w:pStyle w:val="Heading3"/>
      <w:rPr>
        <w:sz w:val="24"/>
        <w:szCs w:val="24"/>
      </w:rPr>
    </w:pPr>
    <w:r>
      <w:rPr>
        <w:sz w:val="24"/>
        <w:szCs w:val="24"/>
      </w:rPr>
      <w:t>Certificate</w:t>
    </w:r>
    <w:r w:rsidR="00EA155F" w:rsidRPr="00EA155F">
      <w:rPr>
        <w:sz w:val="24"/>
        <w:szCs w:val="24"/>
      </w:rPr>
      <w:t xml:space="preserve">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65E7BA9"/>
    <w:multiLevelType w:val="hybridMultilevel"/>
    <w:tmpl w:val="0D04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BDF"/>
    <w:rsid w:val="000071F7"/>
    <w:rsid w:val="000134FA"/>
    <w:rsid w:val="0002798A"/>
    <w:rsid w:val="00063EEE"/>
    <w:rsid w:val="000738F3"/>
    <w:rsid w:val="0007690F"/>
    <w:rsid w:val="00083002"/>
    <w:rsid w:val="00087B85"/>
    <w:rsid w:val="00095E3D"/>
    <w:rsid w:val="000A01F1"/>
    <w:rsid w:val="000A5034"/>
    <w:rsid w:val="000C1163"/>
    <w:rsid w:val="000C6834"/>
    <w:rsid w:val="000D2539"/>
    <w:rsid w:val="000F2DF4"/>
    <w:rsid w:val="000F6783"/>
    <w:rsid w:val="00101CD9"/>
    <w:rsid w:val="001059A0"/>
    <w:rsid w:val="00120C95"/>
    <w:rsid w:val="0012574A"/>
    <w:rsid w:val="00141C66"/>
    <w:rsid w:val="0014663E"/>
    <w:rsid w:val="001747C2"/>
    <w:rsid w:val="00180664"/>
    <w:rsid w:val="00185BA5"/>
    <w:rsid w:val="00195009"/>
    <w:rsid w:val="0019779B"/>
    <w:rsid w:val="001C2DB7"/>
    <w:rsid w:val="001C6C92"/>
    <w:rsid w:val="001E04D3"/>
    <w:rsid w:val="001E47C8"/>
    <w:rsid w:val="00250014"/>
    <w:rsid w:val="00254D4B"/>
    <w:rsid w:val="00257E4D"/>
    <w:rsid w:val="00275BB5"/>
    <w:rsid w:val="00286F6A"/>
    <w:rsid w:val="00291C8C"/>
    <w:rsid w:val="002A1ECE"/>
    <w:rsid w:val="002A2510"/>
    <w:rsid w:val="002A733C"/>
    <w:rsid w:val="002B4D1D"/>
    <w:rsid w:val="002C10B1"/>
    <w:rsid w:val="002D222A"/>
    <w:rsid w:val="002D486E"/>
    <w:rsid w:val="003076FD"/>
    <w:rsid w:val="00317005"/>
    <w:rsid w:val="00335259"/>
    <w:rsid w:val="00363527"/>
    <w:rsid w:val="00380513"/>
    <w:rsid w:val="003929F1"/>
    <w:rsid w:val="003A1B63"/>
    <w:rsid w:val="003A41A1"/>
    <w:rsid w:val="003B2326"/>
    <w:rsid w:val="003C6E26"/>
    <w:rsid w:val="003F1D46"/>
    <w:rsid w:val="00425961"/>
    <w:rsid w:val="00437ED0"/>
    <w:rsid w:val="00440CD8"/>
    <w:rsid w:val="00443837"/>
    <w:rsid w:val="00447D40"/>
    <w:rsid w:val="00450F66"/>
    <w:rsid w:val="00461739"/>
    <w:rsid w:val="00467865"/>
    <w:rsid w:val="0048446A"/>
    <w:rsid w:val="00485AC2"/>
    <w:rsid w:val="0048685F"/>
    <w:rsid w:val="004A1437"/>
    <w:rsid w:val="004A4198"/>
    <w:rsid w:val="004A54EA"/>
    <w:rsid w:val="004A731F"/>
    <w:rsid w:val="004B0578"/>
    <w:rsid w:val="004C2FEE"/>
    <w:rsid w:val="004E00BF"/>
    <w:rsid w:val="004E34C6"/>
    <w:rsid w:val="004F4244"/>
    <w:rsid w:val="004F62AD"/>
    <w:rsid w:val="00501AE8"/>
    <w:rsid w:val="00504B65"/>
    <w:rsid w:val="00506820"/>
    <w:rsid w:val="005114CE"/>
    <w:rsid w:val="0052122B"/>
    <w:rsid w:val="00542885"/>
    <w:rsid w:val="005557F6"/>
    <w:rsid w:val="00563778"/>
    <w:rsid w:val="00595F4A"/>
    <w:rsid w:val="005A3097"/>
    <w:rsid w:val="005B4AE2"/>
    <w:rsid w:val="005C3D49"/>
    <w:rsid w:val="005E63CC"/>
    <w:rsid w:val="005F6E87"/>
    <w:rsid w:val="00602EB5"/>
    <w:rsid w:val="00607CF7"/>
    <w:rsid w:val="00613129"/>
    <w:rsid w:val="00617C65"/>
    <w:rsid w:val="00677B18"/>
    <w:rsid w:val="00682C69"/>
    <w:rsid w:val="006C1410"/>
    <w:rsid w:val="006C513D"/>
    <w:rsid w:val="006D2635"/>
    <w:rsid w:val="006D779C"/>
    <w:rsid w:val="006E4F63"/>
    <w:rsid w:val="006E729E"/>
    <w:rsid w:val="007229D0"/>
    <w:rsid w:val="007602AC"/>
    <w:rsid w:val="00774B67"/>
    <w:rsid w:val="00793AC6"/>
    <w:rsid w:val="007A71DE"/>
    <w:rsid w:val="007B199B"/>
    <w:rsid w:val="007B6119"/>
    <w:rsid w:val="007C1DA0"/>
    <w:rsid w:val="007E2A15"/>
    <w:rsid w:val="007E56C4"/>
    <w:rsid w:val="007F66E7"/>
    <w:rsid w:val="008107D6"/>
    <w:rsid w:val="00813BC2"/>
    <w:rsid w:val="00834A54"/>
    <w:rsid w:val="00841645"/>
    <w:rsid w:val="00841972"/>
    <w:rsid w:val="008464A8"/>
    <w:rsid w:val="00852EC6"/>
    <w:rsid w:val="008815C0"/>
    <w:rsid w:val="008876CA"/>
    <w:rsid w:val="0088782D"/>
    <w:rsid w:val="008A0543"/>
    <w:rsid w:val="008A64CD"/>
    <w:rsid w:val="008B08EF"/>
    <w:rsid w:val="008B24BB"/>
    <w:rsid w:val="008B57DD"/>
    <w:rsid w:val="008B7081"/>
    <w:rsid w:val="008D40FF"/>
    <w:rsid w:val="00902964"/>
    <w:rsid w:val="009126F8"/>
    <w:rsid w:val="00914640"/>
    <w:rsid w:val="00931FC1"/>
    <w:rsid w:val="0094790F"/>
    <w:rsid w:val="009657FD"/>
    <w:rsid w:val="00966B90"/>
    <w:rsid w:val="009737B7"/>
    <w:rsid w:val="009802C4"/>
    <w:rsid w:val="009973A4"/>
    <w:rsid w:val="009976D9"/>
    <w:rsid w:val="00997A3E"/>
    <w:rsid w:val="009A2E16"/>
    <w:rsid w:val="009A437C"/>
    <w:rsid w:val="009A4EA3"/>
    <w:rsid w:val="009A55DC"/>
    <w:rsid w:val="009A7908"/>
    <w:rsid w:val="009C220D"/>
    <w:rsid w:val="009D6AEA"/>
    <w:rsid w:val="009F553D"/>
    <w:rsid w:val="00A211B2"/>
    <w:rsid w:val="00A2727E"/>
    <w:rsid w:val="00A35524"/>
    <w:rsid w:val="00A74F99"/>
    <w:rsid w:val="00A82BA3"/>
    <w:rsid w:val="00A94ACC"/>
    <w:rsid w:val="00AA5F34"/>
    <w:rsid w:val="00AA79FB"/>
    <w:rsid w:val="00AB383A"/>
    <w:rsid w:val="00AE6FA4"/>
    <w:rsid w:val="00AF0445"/>
    <w:rsid w:val="00B03907"/>
    <w:rsid w:val="00B11811"/>
    <w:rsid w:val="00B24E62"/>
    <w:rsid w:val="00B311E1"/>
    <w:rsid w:val="00B4735C"/>
    <w:rsid w:val="00B90EC2"/>
    <w:rsid w:val="00BA268F"/>
    <w:rsid w:val="00BA7ECC"/>
    <w:rsid w:val="00BB661F"/>
    <w:rsid w:val="00BB7A71"/>
    <w:rsid w:val="00BD7BDF"/>
    <w:rsid w:val="00BF148F"/>
    <w:rsid w:val="00C079CA"/>
    <w:rsid w:val="00C5330F"/>
    <w:rsid w:val="00C67741"/>
    <w:rsid w:val="00C74647"/>
    <w:rsid w:val="00C76039"/>
    <w:rsid w:val="00C76480"/>
    <w:rsid w:val="00C80AD2"/>
    <w:rsid w:val="00C90A29"/>
    <w:rsid w:val="00C92FD6"/>
    <w:rsid w:val="00CA28E6"/>
    <w:rsid w:val="00CD247C"/>
    <w:rsid w:val="00CE4195"/>
    <w:rsid w:val="00D03A13"/>
    <w:rsid w:val="00D14E73"/>
    <w:rsid w:val="00D16E68"/>
    <w:rsid w:val="00D44E66"/>
    <w:rsid w:val="00D5282B"/>
    <w:rsid w:val="00D6155E"/>
    <w:rsid w:val="00D842BC"/>
    <w:rsid w:val="00D90A75"/>
    <w:rsid w:val="00DA4B5C"/>
    <w:rsid w:val="00DC0D19"/>
    <w:rsid w:val="00DC47A2"/>
    <w:rsid w:val="00DE1551"/>
    <w:rsid w:val="00DE7FB7"/>
    <w:rsid w:val="00E16EF9"/>
    <w:rsid w:val="00E17D5B"/>
    <w:rsid w:val="00E20DDA"/>
    <w:rsid w:val="00E32A8B"/>
    <w:rsid w:val="00E36054"/>
    <w:rsid w:val="00E37E7B"/>
    <w:rsid w:val="00E46E04"/>
    <w:rsid w:val="00E712DB"/>
    <w:rsid w:val="00E80DA9"/>
    <w:rsid w:val="00E87396"/>
    <w:rsid w:val="00EA155F"/>
    <w:rsid w:val="00EB478A"/>
    <w:rsid w:val="00EC42A3"/>
    <w:rsid w:val="00ED63E9"/>
    <w:rsid w:val="00EF1EF6"/>
    <w:rsid w:val="00F02A61"/>
    <w:rsid w:val="00F25E8E"/>
    <w:rsid w:val="00F264EB"/>
    <w:rsid w:val="00F83033"/>
    <w:rsid w:val="00F93A00"/>
    <w:rsid w:val="00F966AA"/>
    <w:rsid w:val="00FB538F"/>
    <w:rsid w:val="00FC3071"/>
    <w:rsid w:val="00FC4E8A"/>
    <w:rsid w:val="00FD5902"/>
    <w:rsid w:val="00FF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602EB5"/>
    <w:pPr>
      <w:ind w:left="720"/>
      <w:contextualSpacing/>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0A5034"/>
    <w:pPr>
      <w:tabs>
        <w:tab w:val="center" w:pos="4680"/>
        <w:tab w:val="right" w:pos="9360"/>
      </w:tabs>
    </w:pPr>
  </w:style>
  <w:style w:type="character" w:customStyle="1" w:styleId="HeaderChar">
    <w:name w:val="Header Char"/>
    <w:basedOn w:val="DefaultParagraphFont"/>
    <w:link w:val="Header"/>
    <w:rsid w:val="000A5034"/>
    <w:rPr>
      <w:rFonts w:ascii="Tahoma" w:hAnsi="Tahoma"/>
      <w:sz w:val="16"/>
      <w:szCs w:val="24"/>
    </w:rPr>
  </w:style>
  <w:style w:type="paragraph" w:styleId="Footer">
    <w:name w:val="footer"/>
    <w:basedOn w:val="Normal"/>
    <w:link w:val="FooterChar"/>
    <w:rsid w:val="000A5034"/>
    <w:pPr>
      <w:tabs>
        <w:tab w:val="center" w:pos="4680"/>
        <w:tab w:val="right" w:pos="9360"/>
      </w:tabs>
    </w:pPr>
  </w:style>
  <w:style w:type="character" w:customStyle="1" w:styleId="FooterChar">
    <w:name w:val="Footer Char"/>
    <w:basedOn w:val="DefaultParagraphFont"/>
    <w:link w:val="Footer"/>
    <w:rsid w:val="000A5034"/>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nch\Application%20Data\Microsoft\Templates\School%20Discipline%20Refer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F8156-B406-4400-8D6F-4297FC8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Discipline Referral Template</Template>
  <TotalTime>0</TotalTime>
  <Pages>3</Pages>
  <Words>1375</Words>
  <Characters>7839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Chelsea</cp:lastModifiedBy>
  <cp:revision>2</cp:revision>
  <cp:lastPrinted>2009-10-16T14:24:00Z</cp:lastPrinted>
  <dcterms:created xsi:type="dcterms:W3CDTF">2011-10-13T19:53:00Z</dcterms:created>
  <dcterms:modified xsi:type="dcterms:W3CDTF">2011-10-13T19:53:00Z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TC300053791033</vt:lpwstr>
  </property>
</Properties>
</file>