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top w:w="14" w:type="dxa"/>
          <w:left w:w="86" w:type="dxa"/>
          <w:bottom w:w="14" w:type="dxa"/>
          <w:right w:w="86" w:type="dxa"/>
        </w:tblCellMar>
        <w:tblLook w:val="0000" w:firstRow="0" w:lastRow="0" w:firstColumn="0" w:lastColumn="0" w:noHBand="0" w:noVBand="0"/>
      </w:tblPr>
      <w:tblGrid>
        <w:gridCol w:w="470"/>
        <w:gridCol w:w="43"/>
        <w:gridCol w:w="40"/>
        <w:gridCol w:w="1350"/>
        <w:gridCol w:w="1980"/>
        <w:gridCol w:w="450"/>
        <w:gridCol w:w="450"/>
        <w:gridCol w:w="180"/>
        <w:gridCol w:w="227"/>
        <w:gridCol w:w="42"/>
        <w:gridCol w:w="91"/>
        <w:gridCol w:w="450"/>
        <w:gridCol w:w="1710"/>
        <w:gridCol w:w="450"/>
        <w:gridCol w:w="1136"/>
        <w:gridCol w:w="1384"/>
        <w:gridCol w:w="12"/>
      </w:tblGrid>
      <w:tr w:rsidR="00A35524" w:rsidRPr="002A733C" w:rsidTr="001E04D3">
        <w:trPr>
          <w:trHeight w:hRule="exact" w:val="284"/>
          <w:jc w:val="center"/>
        </w:trPr>
        <w:tc>
          <w:tcPr>
            <w:tcW w:w="10465" w:type="dxa"/>
            <w:gridSpan w:val="17"/>
            <w:tcBorders>
              <w:top w:val="single" w:sz="4" w:space="0" w:color="C0C0C0"/>
              <w:left w:val="single" w:sz="4" w:space="0" w:color="C0C0C0"/>
              <w:bottom w:val="single" w:sz="4" w:space="0" w:color="C0C0C0"/>
              <w:right w:val="single" w:sz="4" w:space="0" w:color="C0C0C0"/>
            </w:tcBorders>
            <w:shd w:val="clear" w:color="auto" w:fill="E6E6E6"/>
            <w:vAlign w:val="center"/>
          </w:tcPr>
          <w:p w:rsidR="00A35524" w:rsidRPr="002A733C" w:rsidRDefault="00B65C3C" w:rsidP="00F264EB">
            <w:pPr>
              <w:pStyle w:val="Heading2"/>
            </w:pPr>
            <w:bookmarkStart w:id="0" w:name="_GoBack"/>
            <w:bookmarkEnd w:id="0"/>
            <w:r>
              <w:t>Program</w:t>
            </w:r>
            <w:r w:rsidR="00EA155F">
              <w:t xml:space="preserve"> information</w:t>
            </w:r>
          </w:p>
        </w:tc>
      </w:tr>
      <w:tr w:rsidR="00EA155F" w:rsidRPr="002A733C" w:rsidTr="00EB2AA8">
        <w:trPr>
          <w:trHeight w:hRule="exact" w:val="753"/>
          <w:jc w:val="center"/>
        </w:trPr>
        <w:tc>
          <w:tcPr>
            <w:tcW w:w="1903" w:type="dxa"/>
            <w:gridSpan w:val="4"/>
            <w:tcBorders>
              <w:top w:val="single" w:sz="4" w:space="0" w:color="C0C0C0"/>
              <w:left w:val="single" w:sz="4" w:space="0" w:color="C0C0C0"/>
              <w:bottom w:val="single" w:sz="4" w:space="0" w:color="C0C0C0"/>
            </w:tcBorders>
            <w:vAlign w:val="center"/>
          </w:tcPr>
          <w:p w:rsidR="00EA155F" w:rsidRPr="002A733C" w:rsidRDefault="00B65C3C" w:rsidP="002A733C">
            <w:r>
              <w:t>Program Title</w:t>
            </w:r>
            <w:r w:rsidR="00EA155F">
              <w:t>:</w:t>
            </w:r>
          </w:p>
        </w:tc>
        <w:tc>
          <w:tcPr>
            <w:tcW w:w="3420" w:type="dxa"/>
            <w:gridSpan w:val="7"/>
            <w:tcBorders>
              <w:top w:val="single" w:sz="4" w:space="0" w:color="C0C0C0"/>
              <w:bottom w:val="single" w:sz="4" w:space="0" w:color="C0C0C0"/>
            </w:tcBorders>
            <w:vAlign w:val="center"/>
          </w:tcPr>
          <w:p w:rsidR="00EA155F" w:rsidRPr="002A733C" w:rsidRDefault="00EA155F" w:rsidP="002A733C"/>
        </w:tc>
        <w:tc>
          <w:tcPr>
            <w:tcW w:w="3746" w:type="dxa"/>
            <w:gridSpan w:val="4"/>
            <w:tcBorders>
              <w:top w:val="single" w:sz="4" w:space="0" w:color="C0C0C0"/>
              <w:bottom w:val="single" w:sz="4" w:space="0" w:color="C0C0C0"/>
            </w:tcBorders>
            <w:vAlign w:val="center"/>
          </w:tcPr>
          <w:p w:rsidR="00EA155F" w:rsidRPr="002A733C" w:rsidRDefault="00EA155F" w:rsidP="00CF35C1"/>
        </w:tc>
        <w:tc>
          <w:tcPr>
            <w:tcW w:w="1396" w:type="dxa"/>
            <w:gridSpan w:val="2"/>
            <w:tcBorders>
              <w:top w:val="single" w:sz="4" w:space="0" w:color="C0C0C0"/>
              <w:bottom w:val="single" w:sz="4" w:space="0" w:color="C0C0C0"/>
              <w:right w:val="single" w:sz="4" w:space="0" w:color="C0C0C0"/>
            </w:tcBorders>
            <w:vAlign w:val="center"/>
          </w:tcPr>
          <w:p w:rsidR="00EA155F" w:rsidRPr="002A733C" w:rsidRDefault="00EA155F" w:rsidP="00CF35C1"/>
        </w:tc>
      </w:tr>
      <w:tr w:rsidR="00324BB7" w:rsidRPr="002A733C" w:rsidTr="00324BB7">
        <w:trPr>
          <w:trHeight w:hRule="exact" w:val="519"/>
          <w:jc w:val="center"/>
        </w:trPr>
        <w:tc>
          <w:tcPr>
            <w:tcW w:w="1903" w:type="dxa"/>
            <w:gridSpan w:val="4"/>
            <w:tcBorders>
              <w:top w:val="single" w:sz="4" w:space="0" w:color="C0C0C0"/>
              <w:left w:val="single" w:sz="4" w:space="0" w:color="C0C0C0"/>
              <w:bottom w:val="single" w:sz="4" w:space="0" w:color="C0C0C0"/>
            </w:tcBorders>
            <w:vAlign w:val="center"/>
          </w:tcPr>
          <w:p w:rsidR="00324BB7" w:rsidRPr="002A733C" w:rsidRDefault="00324BB7" w:rsidP="00324BB7">
            <w:r>
              <w:t>Proposed Month and Year of Launch:</w:t>
            </w:r>
          </w:p>
        </w:tc>
        <w:tc>
          <w:tcPr>
            <w:tcW w:w="7166" w:type="dxa"/>
            <w:gridSpan w:val="11"/>
            <w:tcBorders>
              <w:top w:val="single" w:sz="4" w:space="0" w:color="C0C0C0"/>
              <w:bottom w:val="single" w:sz="4" w:space="0" w:color="C0C0C0"/>
            </w:tcBorders>
            <w:vAlign w:val="center"/>
          </w:tcPr>
          <w:p w:rsidR="00324BB7" w:rsidRPr="002A733C" w:rsidRDefault="00324BB7" w:rsidP="00CF35C1"/>
        </w:tc>
        <w:tc>
          <w:tcPr>
            <w:tcW w:w="1396" w:type="dxa"/>
            <w:gridSpan w:val="2"/>
            <w:tcBorders>
              <w:top w:val="single" w:sz="4" w:space="0" w:color="C0C0C0"/>
              <w:bottom w:val="single" w:sz="4" w:space="0" w:color="C0C0C0"/>
              <w:right w:val="single" w:sz="4" w:space="0" w:color="C0C0C0"/>
            </w:tcBorders>
            <w:vAlign w:val="center"/>
          </w:tcPr>
          <w:p w:rsidR="00324BB7" w:rsidRPr="002A733C" w:rsidRDefault="00324BB7" w:rsidP="00CF35C1"/>
        </w:tc>
      </w:tr>
      <w:tr w:rsidR="00EA155F" w:rsidRPr="002A733C" w:rsidTr="001E04D3">
        <w:trPr>
          <w:trHeight w:hRule="exact" w:val="284"/>
          <w:jc w:val="center"/>
        </w:trPr>
        <w:tc>
          <w:tcPr>
            <w:tcW w:w="10465" w:type="dxa"/>
            <w:gridSpan w:val="17"/>
            <w:tcBorders>
              <w:top w:val="single" w:sz="4" w:space="0" w:color="C0C0C0"/>
              <w:left w:val="single" w:sz="4" w:space="0" w:color="C0C0C0"/>
              <w:bottom w:val="single" w:sz="4" w:space="0" w:color="C0C0C0"/>
              <w:right w:val="single" w:sz="4" w:space="0" w:color="C0C0C0"/>
            </w:tcBorders>
            <w:shd w:val="clear" w:color="auto" w:fill="E6E6E6"/>
            <w:vAlign w:val="center"/>
          </w:tcPr>
          <w:p w:rsidR="00EA155F" w:rsidRPr="002A733C" w:rsidRDefault="00392C7F" w:rsidP="00F264EB">
            <w:pPr>
              <w:pStyle w:val="Heading2"/>
            </w:pPr>
            <w:r>
              <w:t>PLANNER’S</w:t>
            </w:r>
            <w:r w:rsidR="00BD7BDF">
              <w:t xml:space="preserve"> Checklist for Proposal</w:t>
            </w:r>
          </w:p>
        </w:tc>
      </w:tr>
      <w:tr w:rsidR="00EA155F" w:rsidRPr="002A733C" w:rsidTr="00FC4E8A">
        <w:trPr>
          <w:trHeight w:hRule="exact" w:val="284"/>
          <w:jc w:val="center"/>
        </w:trPr>
        <w:tc>
          <w:tcPr>
            <w:tcW w:w="470" w:type="dxa"/>
            <w:tcBorders>
              <w:top w:val="single" w:sz="4" w:space="0" w:color="C0C0C0"/>
              <w:left w:val="single" w:sz="4" w:space="0" w:color="C0C0C0"/>
              <w:bottom w:val="single" w:sz="4" w:space="0" w:color="C0C0C0"/>
              <w:right w:val="single" w:sz="4" w:space="0" w:color="C0C0C0"/>
            </w:tcBorders>
            <w:vAlign w:val="center"/>
          </w:tcPr>
          <w:p w:rsidR="00EA155F" w:rsidRPr="00BF148F" w:rsidRDefault="007F09ED" w:rsidP="008464A8">
            <w:pPr>
              <w:jc w:val="center"/>
              <w:rPr>
                <w:b/>
                <w:sz w:val="20"/>
                <w:szCs w:val="20"/>
              </w:rPr>
            </w:pPr>
            <w:r w:rsidRPr="00BF148F">
              <w:rPr>
                <w:rStyle w:val="CheckBoxChar"/>
                <w:b/>
                <w:sz w:val="20"/>
                <w:szCs w:val="20"/>
              </w:rPr>
              <w:fldChar w:fldCharType="begin">
                <w:ffData>
                  <w:name w:val="Check3"/>
                  <w:enabled/>
                  <w:calcOnExit w:val="0"/>
                  <w:checkBox>
                    <w:sizeAuto/>
                    <w:default w:val="0"/>
                  </w:checkBox>
                </w:ffData>
              </w:fldChar>
            </w:r>
            <w:r w:rsidR="00EA155F" w:rsidRPr="00BF148F">
              <w:rPr>
                <w:rStyle w:val="CheckBoxChar"/>
                <w:b/>
                <w:sz w:val="20"/>
                <w:szCs w:val="20"/>
              </w:rPr>
              <w:instrText xml:space="preserve"> FORMCHECKBOX </w:instrText>
            </w:r>
            <w:r w:rsidRPr="00BF148F">
              <w:rPr>
                <w:rStyle w:val="CheckBoxChar"/>
                <w:b/>
                <w:sz w:val="20"/>
                <w:szCs w:val="20"/>
              </w:rPr>
            </w:r>
            <w:r w:rsidRPr="00BF148F">
              <w:rPr>
                <w:rStyle w:val="CheckBoxChar"/>
                <w:b/>
                <w:sz w:val="20"/>
                <w:szCs w:val="20"/>
              </w:rPr>
              <w:fldChar w:fldCharType="end"/>
            </w:r>
          </w:p>
        </w:tc>
        <w:tc>
          <w:tcPr>
            <w:tcW w:w="4313" w:type="dxa"/>
            <w:gridSpan w:val="6"/>
            <w:tcBorders>
              <w:top w:val="single" w:sz="4" w:space="0" w:color="C0C0C0"/>
              <w:left w:val="single" w:sz="4" w:space="0" w:color="C0C0C0"/>
              <w:bottom w:val="single" w:sz="4" w:space="0" w:color="C0C0C0"/>
              <w:right w:val="single" w:sz="4" w:space="0" w:color="C0C0C0"/>
            </w:tcBorders>
            <w:vAlign w:val="center"/>
          </w:tcPr>
          <w:p w:rsidR="00EA155F" w:rsidRPr="002A733C" w:rsidRDefault="00BD7BDF" w:rsidP="009126F8">
            <w:r>
              <w:t>Completed Course Proposal Form</w:t>
            </w:r>
          </w:p>
        </w:tc>
        <w:tc>
          <w:tcPr>
            <w:tcW w:w="407" w:type="dxa"/>
            <w:gridSpan w:val="2"/>
            <w:tcBorders>
              <w:top w:val="single" w:sz="4" w:space="0" w:color="C0C0C0"/>
              <w:left w:val="single" w:sz="4" w:space="0" w:color="C0C0C0"/>
              <w:bottom w:val="single" w:sz="4" w:space="0" w:color="C0C0C0"/>
              <w:right w:val="single" w:sz="4" w:space="0" w:color="C0C0C0"/>
            </w:tcBorders>
            <w:vAlign w:val="center"/>
          </w:tcPr>
          <w:p w:rsidR="00EA155F" w:rsidRPr="002A733C" w:rsidRDefault="007F09ED" w:rsidP="008464A8">
            <w:pPr>
              <w:jc w:val="center"/>
            </w:pPr>
            <w:r w:rsidRPr="00BF148F">
              <w:rPr>
                <w:rStyle w:val="CheckBoxChar"/>
                <w:b/>
                <w:sz w:val="20"/>
                <w:szCs w:val="20"/>
              </w:rPr>
              <w:fldChar w:fldCharType="begin">
                <w:ffData>
                  <w:name w:val="Check3"/>
                  <w:enabled/>
                  <w:calcOnExit w:val="0"/>
                  <w:checkBox>
                    <w:sizeAuto/>
                    <w:default w:val="0"/>
                  </w:checkBox>
                </w:ffData>
              </w:fldChar>
            </w:r>
            <w:r w:rsidR="00EA155F" w:rsidRPr="00BF148F">
              <w:rPr>
                <w:rStyle w:val="CheckBoxChar"/>
                <w:b/>
                <w:sz w:val="20"/>
                <w:szCs w:val="20"/>
              </w:rPr>
              <w:instrText xml:space="preserve"> FORMCHECKBOX </w:instrText>
            </w:r>
            <w:r w:rsidRPr="00BF148F">
              <w:rPr>
                <w:rStyle w:val="CheckBoxChar"/>
                <w:b/>
                <w:sz w:val="20"/>
                <w:szCs w:val="20"/>
              </w:rPr>
            </w:r>
            <w:r w:rsidRPr="00BF148F">
              <w:rPr>
                <w:rStyle w:val="CheckBoxChar"/>
                <w:b/>
                <w:sz w:val="20"/>
                <w:szCs w:val="20"/>
              </w:rPr>
              <w:fldChar w:fldCharType="end"/>
            </w:r>
          </w:p>
        </w:tc>
        <w:tc>
          <w:tcPr>
            <w:tcW w:w="5275" w:type="dxa"/>
            <w:gridSpan w:val="8"/>
            <w:tcBorders>
              <w:top w:val="single" w:sz="4" w:space="0" w:color="C0C0C0"/>
              <w:left w:val="single" w:sz="4" w:space="0" w:color="C0C0C0"/>
              <w:bottom w:val="single" w:sz="4" w:space="0" w:color="C0C0C0"/>
              <w:right w:val="single" w:sz="4" w:space="0" w:color="C0C0C0"/>
            </w:tcBorders>
            <w:vAlign w:val="center"/>
          </w:tcPr>
          <w:p w:rsidR="00EA155F" w:rsidRPr="002A733C" w:rsidRDefault="00BD7BDF" w:rsidP="00595F4A">
            <w:r>
              <w:t>Description of Special Events</w:t>
            </w:r>
          </w:p>
        </w:tc>
      </w:tr>
      <w:tr w:rsidR="00324BB7" w:rsidRPr="002A733C" w:rsidTr="00FC4E8A">
        <w:trPr>
          <w:trHeight w:hRule="exact" w:val="284"/>
          <w:jc w:val="center"/>
        </w:trPr>
        <w:tc>
          <w:tcPr>
            <w:tcW w:w="470" w:type="dxa"/>
            <w:tcBorders>
              <w:top w:val="single" w:sz="4" w:space="0" w:color="C0C0C0"/>
              <w:left w:val="single" w:sz="4" w:space="0" w:color="C0C0C0"/>
              <w:bottom w:val="single" w:sz="4" w:space="0" w:color="C0C0C0"/>
              <w:right w:val="single" w:sz="4" w:space="0" w:color="C0C0C0"/>
            </w:tcBorders>
            <w:vAlign w:val="center"/>
          </w:tcPr>
          <w:p w:rsidR="00324BB7" w:rsidRPr="00BF148F" w:rsidRDefault="007F09ED" w:rsidP="008464A8">
            <w:pPr>
              <w:jc w:val="center"/>
              <w:rPr>
                <w:rStyle w:val="CheckBoxChar"/>
                <w:b/>
                <w:sz w:val="20"/>
                <w:szCs w:val="20"/>
              </w:rPr>
            </w:pPr>
            <w:r w:rsidRPr="00BF148F">
              <w:rPr>
                <w:rStyle w:val="CheckBoxChar"/>
                <w:b/>
                <w:sz w:val="20"/>
                <w:szCs w:val="20"/>
              </w:rPr>
              <w:fldChar w:fldCharType="begin">
                <w:ffData>
                  <w:name w:val="Check3"/>
                  <w:enabled/>
                  <w:calcOnExit w:val="0"/>
                  <w:checkBox>
                    <w:sizeAuto/>
                    <w:default w:val="0"/>
                  </w:checkBox>
                </w:ffData>
              </w:fldChar>
            </w:r>
            <w:r w:rsidR="00324BB7" w:rsidRPr="00BF148F">
              <w:rPr>
                <w:rStyle w:val="CheckBoxChar"/>
                <w:b/>
                <w:sz w:val="20"/>
                <w:szCs w:val="20"/>
              </w:rPr>
              <w:instrText xml:space="preserve"> FORMCHECKBOX </w:instrText>
            </w:r>
            <w:r w:rsidRPr="00BF148F">
              <w:rPr>
                <w:rStyle w:val="CheckBoxChar"/>
                <w:b/>
                <w:sz w:val="20"/>
                <w:szCs w:val="20"/>
              </w:rPr>
            </w:r>
            <w:r w:rsidRPr="00BF148F">
              <w:rPr>
                <w:rStyle w:val="CheckBoxChar"/>
                <w:b/>
                <w:sz w:val="20"/>
                <w:szCs w:val="20"/>
              </w:rPr>
              <w:fldChar w:fldCharType="end"/>
            </w:r>
          </w:p>
        </w:tc>
        <w:tc>
          <w:tcPr>
            <w:tcW w:w="4313" w:type="dxa"/>
            <w:gridSpan w:val="6"/>
            <w:tcBorders>
              <w:top w:val="single" w:sz="4" w:space="0" w:color="C0C0C0"/>
              <w:left w:val="single" w:sz="4" w:space="0" w:color="C0C0C0"/>
              <w:bottom w:val="single" w:sz="4" w:space="0" w:color="C0C0C0"/>
              <w:right w:val="single" w:sz="4" w:space="0" w:color="C0C0C0"/>
            </w:tcBorders>
            <w:vAlign w:val="center"/>
          </w:tcPr>
          <w:p w:rsidR="00324BB7" w:rsidRDefault="00324BB7" w:rsidP="009126F8">
            <w:r>
              <w:t>Program Description</w:t>
            </w:r>
          </w:p>
        </w:tc>
        <w:tc>
          <w:tcPr>
            <w:tcW w:w="407" w:type="dxa"/>
            <w:gridSpan w:val="2"/>
            <w:tcBorders>
              <w:top w:val="single" w:sz="4" w:space="0" w:color="C0C0C0"/>
              <w:left w:val="single" w:sz="4" w:space="0" w:color="C0C0C0"/>
              <w:bottom w:val="single" w:sz="4" w:space="0" w:color="C0C0C0"/>
              <w:right w:val="single" w:sz="4" w:space="0" w:color="C0C0C0"/>
            </w:tcBorders>
            <w:vAlign w:val="center"/>
          </w:tcPr>
          <w:p w:rsidR="00324BB7" w:rsidRPr="00BF148F" w:rsidRDefault="007F09ED" w:rsidP="00CF35C1">
            <w:pPr>
              <w:jc w:val="center"/>
              <w:rPr>
                <w:rStyle w:val="CheckBoxChar"/>
                <w:b/>
                <w:sz w:val="20"/>
                <w:szCs w:val="20"/>
              </w:rPr>
            </w:pPr>
            <w:r w:rsidRPr="00BF148F">
              <w:rPr>
                <w:rStyle w:val="CheckBoxChar"/>
                <w:b/>
                <w:sz w:val="20"/>
                <w:szCs w:val="20"/>
              </w:rPr>
              <w:fldChar w:fldCharType="begin">
                <w:ffData>
                  <w:name w:val="Check3"/>
                  <w:enabled/>
                  <w:calcOnExit w:val="0"/>
                  <w:checkBox>
                    <w:sizeAuto/>
                    <w:default w:val="0"/>
                  </w:checkBox>
                </w:ffData>
              </w:fldChar>
            </w:r>
            <w:r w:rsidR="00324BB7" w:rsidRPr="00BF148F">
              <w:rPr>
                <w:rStyle w:val="CheckBoxChar"/>
                <w:b/>
                <w:sz w:val="20"/>
                <w:szCs w:val="20"/>
              </w:rPr>
              <w:instrText xml:space="preserve"> FORMCHECKBOX </w:instrText>
            </w:r>
            <w:r w:rsidRPr="00BF148F">
              <w:rPr>
                <w:rStyle w:val="CheckBoxChar"/>
                <w:b/>
                <w:sz w:val="20"/>
                <w:szCs w:val="20"/>
              </w:rPr>
            </w:r>
            <w:r w:rsidRPr="00BF148F">
              <w:rPr>
                <w:rStyle w:val="CheckBoxChar"/>
                <w:b/>
                <w:sz w:val="20"/>
                <w:szCs w:val="20"/>
              </w:rPr>
              <w:fldChar w:fldCharType="end"/>
            </w:r>
          </w:p>
        </w:tc>
        <w:tc>
          <w:tcPr>
            <w:tcW w:w="5275" w:type="dxa"/>
            <w:gridSpan w:val="8"/>
            <w:tcBorders>
              <w:top w:val="single" w:sz="4" w:space="0" w:color="C0C0C0"/>
              <w:left w:val="single" w:sz="4" w:space="0" w:color="C0C0C0"/>
              <w:bottom w:val="single" w:sz="4" w:space="0" w:color="C0C0C0"/>
              <w:right w:val="single" w:sz="4" w:space="0" w:color="C0C0C0"/>
            </w:tcBorders>
            <w:vAlign w:val="center"/>
          </w:tcPr>
          <w:p w:rsidR="00324BB7" w:rsidRPr="00595F4A" w:rsidRDefault="00324BB7" w:rsidP="00324BB7">
            <w:pPr>
              <w:rPr>
                <w:szCs w:val="16"/>
              </w:rPr>
            </w:pPr>
            <w:r>
              <w:t>Proposed Schedule</w:t>
            </w:r>
          </w:p>
        </w:tc>
      </w:tr>
      <w:tr w:rsidR="00324BB7" w:rsidRPr="002A733C" w:rsidTr="00FC4E8A">
        <w:trPr>
          <w:trHeight w:hRule="exact" w:val="284"/>
          <w:jc w:val="center"/>
        </w:trPr>
        <w:tc>
          <w:tcPr>
            <w:tcW w:w="470" w:type="dxa"/>
            <w:tcBorders>
              <w:top w:val="single" w:sz="4" w:space="0" w:color="C0C0C0"/>
              <w:left w:val="single" w:sz="4" w:space="0" w:color="C0C0C0"/>
              <w:bottom w:val="single" w:sz="4" w:space="0" w:color="C0C0C0"/>
              <w:right w:val="single" w:sz="4" w:space="0" w:color="C0C0C0"/>
            </w:tcBorders>
            <w:vAlign w:val="center"/>
          </w:tcPr>
          <w:p w:rsidR="00324BB7" w:rsidRPr="00BF148F" w:rsidRDefault="007F09ED" w:rsidP="008464A8">
            <w:pPr>
              <w:jc w:val="center"/>
              <w:rPr>
                <w:rStyle w:val="CheckBoxChar"/>
                <w:b/>
                <w:sz w:val="20"/>
                <w:szCs w:val="20"/>
              </w:rPr>
            </w:pPr>
            <w:r w:rsidRPr="00BF148F">
              <w:rPr>
                <w:rStyle w:val="CheckBoxChar"/>
                <w:b/>
                <w:sz w:val="20"/>
                <w:szCs w:val="20"/>
              </w:rPr>
              <w:fldChar w:fldCharType="begin">
                <w:ffData>
                  <w:name w:val="Check3"/>
                  <w:enabled/>
                  <w:calcOnExit w:val="0"/>
                  <w:checkBox>
                    <w:sizeAuto/>
                    <w:default w:val="0"/>
                  </w:checkBox>
                </w:ffData>
              </w:fldChar>
            </w:r>
            <w:r w:rsidR="00324BB7" w:rsidRPr="00BF148F">
              <w:rPr>
                <w:rStyle w:val="CheckBoxChar"/>
                <w:b/>
                <w:sz w:val="20"/>
                <w:szCs w:val="20"/>
              </w:rPr>
              <w:instrText xml:space="preserve"> FORMCHECKBOX </w:instrText>
            </w:r>
            <w:r w:rsidRPr="00BF148F">
              <w:rPr>
                <w:rStyle w:val="CheckBoxChar"/>
                <w:b/>
                <w:sz w:val="20"/>
                <w:szCs w:val="20"/>
              </w:rPr>
            </w:r>
            <w:r w:rsidRPr="00BF148F">
              <w:rPr>
                <w:rStyle w:val="CheckBoxChar"/>
                <w:b/>
                <w:sz w:val="20"/>
                <w:szCs w:val="20"/>
              </w:rPr>
              <w:fldChar w:fldCharType="end"/>
            </w:r>
          </w:p>
        </w:tc>
        <w:tc>
          <w:tcPr>
            <w:tcW w:w="4313" w:type="dxa"/>
            <w:gridSpan w:val="6"/>
            <w:tcBorders>
              <w:top w:val="single" w:sz="4" w:space="0" w:color="C0C0C0"/>
              <w:left w:val="single" w:sz="4" w:space="0" w:color="C0C0C0"/>
              <w:bottom w:val="single" w:sz="4" w:space="0" w:color="C0C0C0"/>
              <w:right w:val="single" w:sz="4" w:space="0" w:color="C0C0C0"/>
            </w:tcBorders>
            <w:vAlign w:val="center"/>
          </w:tcPr>
          <w:p w:rsidR="00324BB7" w:rsidRDefault="00135CAA" w:rsidP="001C6C92">
            <w:r>
              <w:t xml:space="preserve">Planner’s </w:t>
            </w:r>
            <w:r w:rsidR="00324BB7">
              <w:t>Resume / CV</w:t>
            </w:r>
          </w:p>
        </w:tc>
        <w:tc>
          <w:tcPr>
            <w:tcW w:w="407" w:type="dxa"/>
            <w:gridSpan w:val="2"/>
            <w:tcBorders>
              <w:top w:val="single" w:sz="4" w:space="0" w:color="C0C0C0"/>
              <w:left w:val="single" w:sz="4" w:space="0" w:color="C0C0C0"/>
              <w:bottom w:val="single" w:sz="4" w:space="0" w:color="C0C0C0"/>
              <w:right w:val="single" w:sz="4" w:space="0" w:color="C0C0C0"/>
            </w:tcBorders>
            <w:vAlign w:val="center"/>
          </w:tcPr>
          <w:p w:rsidR="00324BB7" w:rsidRPr="00BF148F" w:rsidRDefault="007F09ED" w:rsidP="00CF35C1">
            <w:pPr>
              <w:jc w:val="center"/>
              <w:rPr>
                <w:rStyle w:val="CheckBoxChar"/>
                <w:b/>
                <w:sz w:val="20"/>
                <w:szCs w:val="20"/>
              </w:rPr>
            </w:pPr>
            <w:r w:rsidRPr="00BF148F">
              <w:rPr>
                <w:rStyle w:val="CheckBoxChar"/>
                <w:b/>
                <w:sz w:val="20"/>
                <w:szCs w:val="20"/>
              </w:rPr>
              <w:fldChar w:fldCharType="begin">
                <w:ffData>
                  <w:name w:val="Check3"/>
                  <w:enabled/>
                  <w:calcOnExit w:val="0"/>
                  <w:checkBox>
                    <w:sizeAuto/>
                    <w:default w:val="0"/>
                  </w:checkBox>
                </w:ffData>
              </w:fldChar>
            </w:r>
            <w:r w:rsidR="00324BB7" w:rsidRPr="00BF148F">
              <w:rPr>
                <w:rStyle w:val="CheckBoxChar"/>
                <w:b/>
                <w:sz w:val="20"/>
                <w:szCs w:val="20"/>
              </w:rPr>
              <w:instrText xml:space="preserve"> FORMCHECKBOX </w:instrText>
            </w:r>
            <w:r w:rsidRPr="00BF148F">
              <w:rPr>
                <w:rStyle w:val="CheckBoxChar"/>
                <w:b/>
                <w:sz w:val="20"/>
                <w:szCs w:val="20"/>
              </w:rPr>
            </w:r>
            <w:r w:rsidRPr="00BF148F">
              <w:rPr>
                <w:rStyle w:val="CheckBoxChar"/>
                <w:b/>
                <w:sz w:val="20"/>
                <w:szCs w:val="20"/>
              </w:rPr>
              <w:fldChar w:fldCharType="end"/>
            </w:r>
          </w:p>
        </w:tc>
        <w:tc>
          <w:tcPr>
            <w:tcW w:w="5275" w:type="dxa"/>
            <w:gridSpan w:val="8"/>
            <w:tcBorders>
              <w:top w:val="single" w:sz="4" w:space="0" w:color="C0C0C0"/>
              <w:left w:val="single" w:sz="4" w:space="0" w:color="C0C0C0"/>
              <w:bottom w:val="single" w:sz="4" w:space="0" w:color="C0C0C0"/>
              <w:right w:val="single" w:sz="4" w:space="0" w:color="C0C0C0"/>
            </w:tcBorders>
            <w:vAlign w:val="center"/>
          </w:tcPr>
          <w:p w:rsidR="00324BB7" w:rsidRPr="002A733C" w:rsidRDefault="00324BB7" w:rsidP="00CF35C1">
            <w:r>
              <w:t xml:space="preserve">Budget Information </w:t>
            </w:r>
          </w:p>
        </w:tc>
      </w:tr>
      <w:tr w:rsidR="00324BB7" w:rsidRPr="002A733C" w:rsidTr="00FC4E8A">
        <w:trPr>
          <w:trHeight w:hRule="exact" w:val="284"/>
          <w:jc w:val="center"/>
        </w:trPr>
        <w:tc>
          <w:tcPr>
            <w:tcW w:w="470" w:type="dxa"/>
            <w:tcBorders>
              <w:top w:val="single" w:sz="4" w:space="0" w:color="C0C0C0"/>
              <w:left w:val="single" w:sz="4" w:space="0" w:color="C0C0C0"/>
              <w:bottom w:val="single" w:sz="4" w:space="0" w:color="C0C0C0"/>
              <w:right w:val="single" w:sz="4" w:space="0" w:color="C0C0C0"/>
            </w:tcBorders>
            <w:vAlign w:val="center"/>
          </w:tcPr>
          <w:p w:rsidR="00324BB7" w:rsidRPr="00BF148F" w:rsidRDefault="007F09ED" w:rsidP="008464A8">
            <w:pPr>
              <w:jc w:val="center"/>
              <w:rPr>
                <w:rStyle w:val="CheckBoxChar"/>
                <w:b/>
                <w:sz w:val="20"/>
                <w:szCs w:val="20"/>
              </w:rPr>
            </w:pPr>
            <w:r w:rsidRPr="00BF148F">
              <w:rPr>
                <w:rStyle w:val="CheckBoxChar"/>
                <w:b/>
                <w:sz w:val="20"/>
                <w:szCs w:val="20"/>
              </w:rPr>
              <w:fldChar w:fldCharType="begin">
                <w:ffData>
                  <w:name w:val="Check3"/>
                  <w:enabled/>
                  <w:calcOnExit w:val="0"/>
                  <w:checkBox>
                    <w:sizeAuto/>
                    <w:default w:val="0"/>
                  </w:checkBox>
                </w:ffData>
              </w:fldChar>
            </w:r>
            <w:r w:rsidR="00324BB7" w:rsidRPr="00BF148F">
              <w:rPr>
                <w:rStyle w:val="CheckBoxChar"/>
                <w:b/>
                <w:sz w:val="20"/>
                <w:szCs w:val="20"/>
              </w:rPr>
              <w:instrText xml:space="preserve"> FORMCHECKBOX </w:instrText>
            </w:r>
            <w:r w:rsidRPr="00BF148F">
              <w:rPr>
                <w:rStyle w:val="CheckBoxChar"/>
                <w:b/>
                <w:sz w:val="20"/>
                <w:szCs w:val="20"/>
              </w:rPr>
            </w:r>
            <w:r w:rsidRPr="00BF148F">
              <w:rPr>
                <w:rStyle w:val="CheckBoxChar"/>
                <w:b/>
                <w:sz w:val="20"/>
                <w:szCs w:val="20"/>
              </w:rPr>
              <w:fldChar w:fldCharType="end"/>
            </w:r>
          </w:p>
        </w:tc>
        <w:tc>
          <w:tcPr>
            <w:tcW w:w="4313" w:type="dxa"/>
            <w:gridSpan w:val="6"/>
            <w:tcBorders>
              <w:top w:val="single" w:sz="4" w:space="0" w:color="C0C0C0"/>
              <w:left w:val="single" w:sz="4" w:space="0" w:color="C0C0C0"/>
              <w:bottom w:val="single" w:sz="4" w:space="0" w:color="C0C0C0"/>
              <w:right w:val="single" w:sz="4" w:space="0" w:color="C0C0C0"/>
            </w:tcBorders>
            <w:vAlign w:val="center"/>
          </w:tcPr>
          <w:p w:rsidR="00324BB7" w:rsidRDefault="00324BB7" w:rsidP="009126F8">
            <w:r>
              <w:t>Target Audience Description</w:t>
            </w:r>
          </w:p>
        </w:tc>
        <w:tc>
          <w:tcPr>
            <w:tcW w:w="407" w:type="dxa"/>
            <w:gridSpan w:val="2"/>
            <w:tcBorders>
              <w:top w:val="single" w:sz="4" w:space="0" w:color="C0C0C0"/>
              <w:left w:val="single" w:sz="4" w:space="0" w:color="C0C0C0"/>
              <w:bottom w:val="single" w:sz="4" w:space="0" w:color="C0C0C0"/>
              <w:right w:val="single" w:sz="4" w:space="0" w:color="C0C0C0"/>
            </w:tcBorders>
            <w:vAlign w:val="center"/>
          </w:tcPr>
          <w:p w:rsidR="00324BB7" w:rsidRPr="00BF148F" w:rsidRDefault="007F09ED" w:rsidP="00CF35C1">
            <w:pPr>
              <w:jc w:val="center"/>
              <w:rPr>
                <w:rStyle w:val="CheckBoxChar"/>
                <w:b/>
                <w:sz w:val="20"/>
                <w:szCs w:val="20"/>
              </w:rPr>
            </w:pPr>
            <w:r w:rsidRPr="00BF148F">
              <w:rPr>
                <w:rStyle w:val="CheckBoxChar"/>
                <w:b/>
                <w:sz w:val="20"/>
                <w:szCs w:val="20"/>
              </w:rPr>
              <w:fldChar w:fldCharType="begin">
                <w:ffData>
                  <w:name w:val="Check3"/>
                  <w:enabled/>
                  <w:calcOnExit w:val="0"/>
                  <w:checkBox>
                    <w:sizeAuto/>
                    <w:default w:val="0"/>
                  </w:checkBox>
                </w:ffData>
              </w:fldChar>
            </w:r>
            <w:r w:rsidR="00324BB7" w:rsidRPr="00BF148F">
              <w:rPr>
                <w:rStyle w:val="CheckBoxChar"/>
                <w:b/>
                <w:sz w:val="20"/>
                <w:szCs w:val="20"/>
              </w:rPr>
              <w:instrText xml:space="preserve"> FORMCHECKBOX </w:instrText>
            </w:r>
            <w:r w:rsidRPr="00BF148F">
              <w:rPr>
                <w:rStyle w:val="CheckBoxChar"/>
                <w:b/>
                <w:sz w:val="20"/>
                <w:szCs w:val="20"/>
              </w:rPr>
            </w:r>
            <w:r w:rsidRPr="00BF148F">
              <w:rPr>
                <w:rStyle w:val="CheckBoxChar"/>
                <w:b/>
                <w:sz w:val="20"/>
                <w:szCs w:val="20"/>
              </w:rPr>
              <w:fldChar w:fldCharType="end"/>
            </w:r>
          </w:p>
        </w:tc>
        <w:tc>
          <w:tcPr>
            <w:tcW w:w="5275" w:type="dxa"/>
            <w:gridSpan w:val="8"/>
            <w:tcBorders>
              <w:top w:val="single" w:sz="4" w:space="0" w:color="C0C0C0"/>
              <w:left w:val="single" w:sz="4" w:space="0" w:color="C0C0C0"/>
              <w:bottom w:val="single" w:sz="4" w:space="0" w:color="C0C0C0"/>
              <w:right w:val="single" w:sz="4" w:space="0" w:color="C0C0C0"/>
            </w:tcBorders>
            <w:vAlign w:val="center"/>
          </w:tcPr>
          <w:p w:rsidR="00324BB7" w:rsidRDefault="00324BB7" w:rsidP="00CF35C1">
            <w:r>
              <w:t>Proposed Modes of Evaluation / Assessment</w:t>
            </w:r>
          </w:p>
        </w:tc>
      </w:tr>
      <w:tr w:rsidR="00EA155F" w:rsidRPr="002A733C" w:rsidTr="001E04D3">
        <w:trPr>
          <w:trHeight w:hRule="exact" w:val="284"/>
          <w:jc w:val="center"/>
        </w:trPr>
        <w:tc>
          <w:tcPr>
            <w:tcW w:w="10465" w:type="dxa"/>
            <w:gridSpan w:val="17"/>
            <w:tcBorders>
              <w:top w:val="single" w:sz="4" w:space="0" w:color="C0C0C0"/>
              <w:left w:val="single" w:sz="4" w:space="0" w:color="C0C0C0"/>
              <w:bottom w:val="single" w:sz="4" w:space="0" w:color="C0C0C0"/>
              <w:right w:val="single" w:sz="4" w:space="0" w:color="C0C0C0"/>
            </w:tcBorders>
            <w:shd w:val="clear" w:color="auto" w:fill="E6E6E6"/>
            <w:vAlign w:val="center"/>
          </w:tcPr>
          <w:p w:rsidR="00EA155F" w:rsidRPr="002A733C" w:rsidRDefault="00135CAA" w:rsidP="00CF35C1">
            <w:pPr>
              <w:pStyle w:val="Heading2"/>
            </w:pPr>
            <w:r>
              <w:t xml:space="preserve">planner’s </w:t>
            </w:r>
            <w:r w:rsidR="00324BB7">
              <w:t>Contact Information</w:t>
            </w:r>
          </w:p>
        </w:tc>
      </w:tr>
      <w:tr w:rsidR="00BD7BDF" w:rsidRPr="002A733C" w:rsidTr="00841972">
        <w:trPr>
          <w:gridAfter w:val="1"/>
          <w:wAfter w:w="12" w:type="dxa"/>
          <w:trHeight w:hRule="exact" w:val="284"/>
          <w:jc w:val="center"/>
        </w:trPr>
        <w:tc>
          <w:tcPr>
            <w:tcW w:w="4963" w:type="dxa"/>
            <w:gridSpan w:val="8"/>
            <w:tcBorders>
              <w:top w:val="single" w:sz="4" w:space="0" w:color="C0C0C0"/>
              <w:left w:val="single" w:sz="4" w:space="0" w:color="C0C0C0"/>
              <w:bottom w:val="single" w:sz="4" w:space="0" w:color="C0C0C0"/>
              <w:right w:val="single" w:sz="4" w:space="0" w:color="C0C0C0"/>
            </w:tcBorders>
            <w:vAlign w:val="center"/>
          </w:tcPr>
          <w:p w:rsidR="00BD7BDF" w:rsidRPr="002A733C" w:rsidRDefault="00BD7BDF" w:rsidP="00841972">
            <w:r>
              <w:t>Name</w:t>
            </w:r>
            <w:r w:rsidRPr="0048446A">
              <w:t>:</w:t>
            </w:r>
          </w:p>
        </w:tc>
        <w:tc>
          <w:tcPr>
            <w:tcW w:w="5490" w:type="dxa"/>
            <w:gridSpan w:val="8"/>
            <w:tcBorders>
              <w:top w:val="single" w:sz="4" w:space="0" w:color="C0C0C0"/>
              <w:left w:val="single" w:sz="4" w:space="0" w:color="C0C0C0"/>
              <w:bottom w:val="single" w:sz="4" w:space="0" w:color="C0C0C0"/>
              <w:right w:val="single" w:sz="4" w:space="0" w:color="C0C0C0"/>
            </w:tcBorders>
            <w:vAlign w:val="center"/>
          </w:tcPr>
          <w:p w:rsidR="00BD7BDF" w:rsidRPr="002A733C" w:rsidRDefault="00BD7BDF" w:rsidP="00841972">
            <w:r>
              <w:t>Employee ID (if applicable):</w:t>
            </w:r>
          </w:p>
        </w:tc>
      </w:tr>
      <w:tr w:rsidR="00BD7BDF" w:rsidRPr="002A733C" w:rsidTr="00841972">
        <w:trPr>
          <w:gridAfter w:val="1"/>
          <w:wAfter w:w="12" w:type="dxa"/>
          <w:trHeight w:hRule="exact" w:val="303"/>
          <w:jc w:val="center"/>
        </w:trPr>
        <w:tc>
          <w:tcPr>
            <w:tcW w:w="4963" w:type="dxa"/>
            <w:gridSpan w:val="8"/>
            <w:tcBorders>
              <w:top w:val="single" w:sz="4" w:space="0" w:color="C0C0C0"/>
              <w:left w:val="single" w:sz="4" w:space="0" w:color="C0C0C0"/>
              <w:bottom w:val="single" w:sz="4" w:space="0" w:color="C0C0C0"/>
              <w:right w:val="single" w:sz="4" w:space="0" w:color="C0C0C0"/>
            </w:tcBorders>
            <w:vAlign w:val="center"/>
          </w:tcPr>
          <w:p w:rsidR="00BD7BDF" w:rsidRDefault="00BD7BDF" w:rsidP="00841972">
            <w:r>
              <w:t>Address:</w:t>
            </w:r>
          </w:p>
        </w:tc>
        <w:tc>
          <w:tcPr>
            <w:tcW w:w="5490" w:type="dxa"/>
            <w:gridSpan w:val="8"/>
            <w:tcBorders>
              <w:top w:val="single" w:sz="4" w:space="0" w:color="C0C0C0"/>
              <w:left w:val="single" w:sz="4" w:space="0" w:color="C0C0C0"/>
              <w:bottom w:val="single" w:sz="4" w:space="0" w:color="C0C0C0"/>
              <w:right w:val="single" w:sz="4" w:space="0" w:color="C0C0C0"/>
            </w:tcBorders>
            <w:vAlign w:val="center"/>
          </w:tcPr>
          <w:p w:rsidR="00BD7BDF" w:rsidRDefault="00BD7BDF" w:rsidP="00841972">
            <w:r>
              <w:t>City, State, ZIP</w:t>
            </w:r>
          </w:p>
        </w:tc>
      </w:tr>
      <w:tr w:rsidR="00BD7BDF" w:rsidRPr="002A733C" w:rsidTr="00841972">
        <w:trPr>
          <w:gridAfter w:val="1"/>
          <w:wAfter w:w="12" w:type="dxa"/>
          <w:trHeight w:hRule="exact" w:val="303"/>
          <w:jc w:val="center"/>
        </w:trPr>
        <w:tc>
          <w:tcPr>
            <w:tcW w:w="4963" w:type="dxa"/>
            <w:gridSpan w:val="8"/>
            <w:tcBorders>
              <w:top w:val="single" w:sz="4" w:space="0" w:color="C0C0C0"/>
              <w:left w:val="single" w:sz="4" w:space="0" w:color="C0C0C0"/>
              <w:bottom w:val="single" w:sz="4" w:space="0" w:color="C0C0C0"/>
              <w:right w:val="single" w:sz="4" w:space="0" w:color="C0C0C0"/>
            </w:tcBorders>
            <w:vAlign w:val="center"/>
          </w:tcPr>
          <w:p w:rsidR="00BD7BDF" w:rsidRDefault="00BD7BDF" w:rsidP="00841972">
            <w:r>
              <w:t>Office Phone:</w:t>
            </w:r>
          </w:p>
        </w:tc>
        <w:tc>
          <w:tcPr>
            <w:tcW w:w="5490" w:type="dxa"/>
            <w:gridSpan w:val="8"/>
            <w:tcBorders>
              <w:top w:val="single" w:sz="4" w:space="0" w:color="C0C0C0"/>
              <w:left w:val="single" w:sz="4" w:space="0" w:color="C0C0C0"/>
              <w:bottom w:val="single" w:sz="4" w:space="0" w:color="C0C0C0"/>
              <w:right w:val="single" w:sz="4" w:space="0" w:color="C0C0C0"/>
            </w:tcBorders>
            <w:vAlign w:val="center"/>
          </w:tcPr>
          <w:p w:rsidR="00BD7BDF" w:rsidRDefault="00BD7BDF" w:rsidP="00841972">
            <w:r>
              <w:t>Home Phone:</w:t>
            </w:r>
          </w:p>
        </w:tc>
      </w:tr>
      <w:tr w:rsidR="00BD7BDF" w:rsidRPr="002A733C" w:rsidTr="00841972">
        <w:trPr>
          <w:gridAfter w:val="1"/>
          <w:wAfter w:w="12" w:type="dxa"/>
          <w:trHeight w:hRule="exact" w:val="303"/>
          <w:jc w:val="center"/>
        </w:trPr>
        <w:tc>
          <w:tcPr>
            <w:tcW w:w="4963" w:type="dxa"/>
            <w:gridSpan w:val="8"/>
            <w:tcBorders>
              <w:top w:val="single" w:sz="4" w:space="0" w:color="C0C0C0"/>
              <w:left w:val="single" w:sz="4" w:space="0" w:color="C0C0C0"/>
              <w:bottom w:val="single" w:sz="4" w:space="0" w:color="C0C0C0"/>
              <w:right w:val="single" w:sz="4" w:space="0" w:color="C0C0C0"/>
            </w:tcBorders>
            <w:vAlign w:val="center"/>
          </w:tcPr>
          <w:p w:rsidR="00BD7BDF" w:rsidRDefault="00BD7BDF" w:rsidP="00841972">
            <w:r>
              <w:t>E-Mail:</w:t>
            </w:r>
          </w:p>
        </w:tc>
        <w:tc>
          <w:tcPr>
            <w:tcW w:w="5490" w:type="dxa"/>
            <w:gridSpan w:val="8"/>
            <w:tcBorders>
              <w:top w:val="single" w:sz="4" w:space="0" w:color="C0C0C0"/>
              <w:left w:val="single" w:sz="4" w:space="0" w:color="C0C0C0"/>
              <w:bottom w:val="single" w:sz="4" w:space="0" w:color="C0C0C0"/>
              <w:right w:val="single" w:sz="4" w:space="0" w:color="C0C0C0"/>
            </w:tcBorders>
            <w:vAlign w:val="center"/>
          </w:tcPr>
          <w:p w:rsidR="00BD7BDF" w:rsidRDefault="00BD7BDF" w:rsidP="00841972">
            <w:r>
              <w:t>FAX:</w:t>
            </w:r>
          </w:p>
        </w:tc>
      </w:tr>
      <w:tr w:rsidR="00EA155F" w:rsidRPr="002A733C" w:rsidTr="001E04D3">
        <w:trPr>
          <w:trHeight w:hRule="exact" w:val="284"/>
          <w:jc w:val="center"/>
        </w:trPr>
        <w:tc>
          <w:tcPr>
            <w:tcW w:w="10465" w:type="dxa"/>
            <w:gridSpan w:val="17"/>
            <w:tcBorders>
              <w:top w:val="single" w:sz="4" w:space="0" w:color="C0C0C0"/>
              <w:left w:val="single" w:sz="4" w:space="0" w:color="C0C0C0"/>
              <w:bottom w:val="single" w:sz="4" w:space="0" w:color="C0C0C0"/>
              <w:right w:val="single" w:sz="4" w:space="0" w:color="C0C0C0"/>
            </w:tcBorders>
            <w:shd w:val="clear" w:color="auto" w:fill="E6E6E6"/>
            <w:vAlign w:val="center"/>
          </w:tcPr>
          <w:p w:rsidR="00EA155F" w:rsidRPr="002A733C" w:rsidRDefault="00BD7BDF" w:rsidP="00CF35C1">
            <w:pPr>
              <w:pStyle w:val="Heading2"/>
            </w:pPr>
            <w:r>
              <w:t>SCheduling Information</w:t>
            </w:r>
          </w:p>
        </w:tc>
      </w:tr>
      <w:tr w:rsidR="00D44E66" w:rsidRPr="002A733C" w:rsidTr="00CF35C1">
        <w:trPr>
          <w:trHeight w:hRule="exact" w:val="284"/>
          <w:jc w:val="center"/>
        </w:trPr>
        <w:tc>
          <w:tcPr>
            <w:tcW w:w="10465" w:type="dxa"/>
            <w:gridSpan w:val="17"/>
            <w:tcBorders>
              <w:top w:val="single" w:sz="4" w:space="0" w:color="C0C0C0"/>
              <w:left w:val="single" w:sz="4" w:space="0" w:color="C0C0C0"/>
              <w:bottom w:val="single" w:sz="4" w:space="0" w:color="C0C0C0"/>
              <w:right w:val="single" w:sz="4" w:space="0" w:color="C0C0C0"/>
            </w:tcBorders>
            <w:shd w:val="clear" w:color="auto" w:fill="FFFFFF"/>
            <w:vAlign w:val="center"/>
          </w:tcPr>
          <w:p w:rsidR="00D44E66" w:rsidRPr="008464A8" w:rsidRDefault="00D44E66" w:rsidP="004B286C">
            <w:pPr>
              <w:pStyle w:val="Heading2"/>
              <w:rPr>
                <w:b w:val="0"/>
                <w:caps w:val="0"/>
                <w:sz w:val="16"/>
                <w:szCs w:val="16"/>
              </w:rPr>
            </w:pPr>
            <w:r>
              <w:rPr>
                <w:b w:val="0"/>
                <w:caps w:val="0"/>
                <w:sz w:val="16"/>
                <w:szCs w:val="16"/>
              </w:rPr>
              <w:t>Proposed Dates:</w:t>
            </w:r>
          </w:p>
        </w:tc>
      </w:tr>
      <w:tr w:rsidR="00FC4E8A" w:rsidRPr="002A733C" w:rsidTr="00CF35C1">
        <w:trPr>
          <w:trHeight w:hRule="exact" w:val="284"/>
          <w:jc w:val="center"/>
        </w:trPr>
        <w:tc>
          <w:tcPr>
            <w:tcW w:w="10465" w:type="dxa"/>
            <w:gridSpan w:val="17"/>
            <w:tcBorders>
              <w:top w:val="single" w:sz="4" w:space="0" w:color="C0C0C0"/>
              <w:left w:val="single" w:sz="4" w:space="0" w:color="C0C0C0"/>
              <w:bottom w:val="single" w:sz="4" w:space="0" w:color="C0C0C0"/>
              <w:right w:val="single" w:sz="4" w:space="0" w:color="C0C0C0"/>
            </w:tcBorders>
            <w:shd w:val="clear" w:color="auto" w:fill="FFFFFF"/>
            <w:vAlign w:val="center"/>
          </w:tcPr>
          <w:p w:rsidR="00FC4E8A" w:rsidRPr="004B286C" w:rsidRDefault="00FC4E8A" w:rsidP="001E47C8">
            <w:pPr>
              <w:pStyle w:val="Heading2"/>
              <w:rPr>
                <w:rStyle w:val="CheckBoxChar"/>
                <w:szCs w:val="16"/>
              </w:rPr>
            </w:pPr>
            <w:r w:rsidRPr="004B286C">
              <w:rPr>
                <w:caps w:val="0"/>
                <w:sz w:val="16"/>
                <w:szCs w:val="16"/>
              </w:rPr>
              <w:t>Room Needs</w:t>
            </w:r>
          </w:p>
        </w:tc>
      </w:tr>
      <w:tr w:rsidR="00FC4E8A" w:rsidRPr="002A733C" w:rsidTr="00FC4E8A">
        <w:trPr>
          <w:trHeight w:hRule="exact" w:val="284"/>
          <w:jc w:val="center"/>
        </w:trPr>
        <w:tc>
          <w:tcPr>
            <w:tcW w:w="513"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rsidR="00FC4E8A" w:rsidRPr="00BF148F" w:rsidRDefault="007F09ED" w:rsidP="00931FC1">
            <w:pPr>
              <w:pStyle w:val="Heading2"/>
              <w:jc w:val="center"/>
              <w:rPr>
                <w:rStyle w:val="CheckBoxChar"/>
                <w:b w:val="0"/>
                <w:sz w:val="20"/>
                <w:szCs w:val="20"/>
              </w:rPr>
            </w:pPr>
            <w:r w:rsidRPr="00BF148F">
              <w:rPr>
                <w:rStyle w:val="CheckBoxChar"/>
                <w:b w:val="0"/>
                <w:sz w:val="20"/>
                <w:szCs w:val="20"/>
              </w:rPr>
              <w:fldChar w:fldCharType="begin">
                <w:ffData>
                  <w:name w:val="Check3"/>
                  <w:enabled/>
                  <w:calcOnExit w:val="0"/>
                  <w:checkBox>
                    <w:sizeAuto/>
                    <w:default w:val="0"/>
                  </w:checkBox>
                </w:ffData>
              </w:fldChar>
            </w:r>
            <w:r w:rsidR="00FC4E8A" w:rsidRPr="00BF148F">
              <w:rPr>
                <w:rStyle w:val="CheckBoxChar"/>
                <w:b w:val="0"/>
                <w:sz w:val="20"/>
                <w:szCs w:val="20"/>
              </w:rPr>
              <w:instrText xml:space="preserve"> FORMCHECKBOX </w:instrText>
            </w:r>
            <w:r w:rsidRPr="00BF148F">
              <w:rPr>
                <w:rStyle w:val="CheckBoxChar"/>
                <w:b w:val="0"/>
                <w:sz w:val="20"/>
                <w:szCs w:val="20"/>
              </w:rPr>
            </w:r>
            <w:r w:rsidRPr="00BF148F">
              <w:rPr>
                <w:rStyle w:val="CheckBoxChar"/>
                <w:b w:val="0"/>
                <w:sz w:val="20"/>
                <w:szCs w:val="20"/>
              </w:rPr>
              <w:fldChar w:fldCharType="end"/>
            </w:r>
          </w:p>
        </w:tc>
        <w:tc>
          <w:tcPr>
            <w:tcW w:w="3370"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rsidR="00FC4E8A" w:rsidRDefault="00FC4E8A" w:rsidP="001E47C8">
            <w:pPr>
              <w:pStyle w:val="Heading2"/>
              <w:rPr>
                <w:b w:val="0"/>
                <w:caps w:val="0"/>
                <w:sz w:val="16"/>
                <w:szCs w:val="16"/>
              </w:rPr>
            </w:pPr>
            <w:r>
              <w:rPr>
                <w:b w:val="0"/>
                <w:caps w:val="0"/>
                <w:sz w:val="16"/>
                <w:szCs w:val="16"/>
              </w:rPr>
              <w:t>Desks</w:t>
            </w:r>
          </w:p>
        </w:tc>
        <w:tc>
          <w:tcPr>
            <w:tcW w:w="450"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FC4E8A" w:rsidRPr="00BF148F" w:rsidRDefault="007F09ED" w:rsidP="00CF35C1">
            <w:pPr>
              <w:pStyle w:val="Heading2"/>
              <w:jc w:val="center"/>
              <w:rPr>
                <w:rStyle w:val="CheckBoxChar"/>
                <w:b w:val="0"/>
                <w:sz w:val="20"/>
                <w:szCs w:val="20"/>
              </w:rPr>
            </w:pPr>
            <w:r w:rsidRPr="00BF148F">
              <w:rPr>
                <w:rStyle w:val="CheckBoxChar"/>
                <w:b w:val="0"/>
                <w:sz w:val="20"/>
                <w:szCs w:val="20"/>
              </w:rPr>
              <w:fldChar w:fldCharType="begin">
                <w:ffData>
                  <w:name w:val="Check3"/>
                  <w:enabled/>
                  <w:calcOnExit w:val="0"/>
                  <w:checkBox>
                    <w:sizeAuto/>
                    <w:default w:val="0"/>
                  </w:checkBox>
                </w:ffData>
              </w:fldChar>
            </w:r>
            <w:r w:rsidR="00FC4E8A" w:rsidRPr="00BF148F">
              <w:rPr>
                <w:rStyle w:val="CheckBoxChar"/>
                <w:b w:val="0"/>
                <w:sz w:val="20"/>
                <w:szCs w:val="20"/>
              </w:rPr>
              <w:instrText xml:space="preserve"> FORMCHECKBOX </w:instrText>
            </w:r>
            <w:r w:rsidRPr="00BF148F">
              <w:rPr>
                <w:rStyle w:val="CheckBoxChar"/>
                <w:b w:val="0"/>
                <w:sz w:val="20"/>
                <w:szCs w:val="20"/>
              </w:rPr>
            </w:r>
            <w:r w:rsidRPr="00BF148F">
              <w:rPr>
                <w:rStyle w:val="CheckBoxChar"/>
                <w:b w:val="0"/>
                <w:sz w:val="20"/>
                <w:szCs w:val="20"/>
              </w:rPr>
              <w:fldChar w:fldCharType="end"/>
            </w:r>
          </w:p>
        </w:tc>
        <w:tc>
          <w:tcPr>
            <w:tcW w:w="3150" w:type="dxa"/>
            <w:gridSpan w:val="7"/>
            <w:tcBorders>
              <w:top w:val="single" w:sz="4" w:space="0" w:color="C0C0C0"/>
              <w:left w:val="single" w:sz="4" w:space="0" w:color="C0C0C0"/>
              <w:bottom w:val="single" w:sz="4" w:space="0" w:color="C0C0C0"/>
              <w:right w:val="single" w:sz="4" w:space="0" w:color="C0C0C0"/>
            </w:tcBorders>
            <w:shd w:val="clear" w:color="auto" w:fill="FFFFFF"/>
            <w:vAlign w:val="center"/>
          </w:tcPr>
          <w:p w:rsidR="00FC4E8A" w:rsidRDefault="00FC4E8A" w:rsidP="001E47C8">
            <w:pPr>
              <w:pStyle w:val="Heading2"/>
              <w:rPr>
                <w:b w:val="0"/>
                <w:caps w:val="0"/>
                <w:sz w:val="16"/>
                <w:szCs w:val="16"/>
              </w:rPr>
            </w:pPr>
            <w:r>
              <w:rPr>
                <w:b w:val="0"/>
                <w:caps w:val="0"/>
                <w:sz w:val="16"/>
                <w:szCs w:val="16"/>
              </w:rPr>
              <w:t>Sinks</w:t>
            </w:r>
          </w:p>
        </w:tc>
        <w:tc>
          <w:tcPr>
            <w:tcW w:w="450"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FC4E8A" w:rsidRPr="00BF148F" w:rsidRDefault="007F09ED" w:rsidP="00CF35C1">
            <w:pPr>
              <w:pStyle w:val="Heading2"/>
              <w:jc w:val="center"/>
              <w:rPr>
                <w:rStyle w:val="CheckBoxChar"/>
                <w:b w:val="0"/>
                <w:sz w:val="20"/>
                <w:szCs w:val="20"/>
              </w:rPr>
            </w:pPr>
            <w:r w:rsidRPr="00BF148F">
              <w:rPr>
                <w:rStyle w:val="CheckBoxChar"/>
                <w:b w:val="0"/>
                <w:sz w:val="20"/>
                <w:szCs w:val="20"/>
              </w:rPr>
              <w:fldChar w:fldCharType="begin">
                <w:ffData>
                  <w:name w:val="Check3"/>
                  <w:enabled/>
                  <w:calcOnExit w:val="0"/>
                  <w:checkBox>
                    <w:sizeAuto/>
                    <w:default w:val="0"/>
                  </w:checkBox>
                </w:ffData>
              </w:fldChar>
            </w:r>
            <w:r w:rsidR="00FC4E8A" w:rsidRPr="00BF148F">
              <w:rPr>
                <w:rStyle w:val="CheckBoxChar"/>
                <w:b w:val="0"/>
                <w:sz w:val="20"/>
                <w:szCs w:val="20"/>
              </w:rPr>
              <w:instrText xml:space="preserve"> FORMCHECKBOX </w:instrText>
            </w:r>
            <w:r w:rsidRPr="00BF148F">
              <w:rPr>
                <w:rStyle w:val="CheckBoxChar"/>
                <w:b w:val="0"/>
                <w:sz w:val="20"/>
                <w:szCs w:val="20"/>
              </w:rPr>
            </w:r>
            <w:r w:rsidRPr="00BF148F">
              <w:rPr>
                <w:rStyle w:val="CheckBoxChar"/>
                <w:b w:val="0"/>
                <w:sz w:val="20"/>
                <w:szCs w:val="20"/>
              </w:rPr>
              <w:fldChar w:fldCharType="end"/>
            </w:r>
          </w:p>
        </w:tc>
        <w:tc>
          <w:tcPr>
            <w:tcW w:w="2532"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rsidR="00FC4E8A" w:rsidRDefault="00E17D5B" w:rsidP="001E47C8">
            <w:pPr>
              <w:pStyle w:val="Heading2"/>
              <w:rPr>
                <w:b w:val="0"/>
                <w:caps w:val="0"/>
                <w:sz w:val="16"/>
                <w:szCs w:val="16"/>
              </w:rPr>
            </w:pPr>
            <w:r>
              <w:rPr>
                <w:b w:val="0"/>
                <w:caps w:val="0"/>
                <w:sz w:val="16"/>
                <w:szCs w:val="16"/>
              </w:rPr>
              <w:t>PC Computer Lab</w:t>
            </w:r>
          </w:p>
        </w:tc>
      </w:tr>
      <w:tr w:rsidR="00FC4E8A" w:rsidRPr="002A733C" w:rsidTr="00FC4E8A">
        <w:trPr>
          <w:trHeight w:hRule="exact" w:val="284"/>
          <w:jc w:val="center"/>
        </w:trPr>
        <w:tc>
          <w:tcPr>
            <w:tcW w:w="513"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rsidR="00FC4E8A" w:rsidRPr="00BF148F" w:rsidRDefault="007F09ED" w:rsidP="00931FC1">
            <w:pPr>
              <w:pStyle w:val="Heading2"/>
              <w:jc w:val="center"/>
              <w:rPr>
                <w:rStyle w:val="CheckBoxChar"/>
                <w:b w:val="0"/>
                <w:sz w:val="20"/>
                <w:szCs w:val="20"/>
              </w:rPr>
            </w:pPr>
            <w:r w:rsidRPr="00BF148F">
              <w:rPr>
                <w:rStyle w:val="CheckBoxChar"/>
                <w:b w:val="0"/>
                <w:sz w:val="20"/>
                <w:szCs w:val="20"/>
              </w:rPr>
              <w:fldChar w:fldCharType="begin">
                <w:ffData>
                  <w:name w:val="Check3"/>
                  <w:enabled/>
                  <w:calcOnExit w:val="0"/>
                  <w:checkBox>
                    <w:sizeAuto/>
                    <w:default w:val="0"/>
                  </w:checkBox>
                </w:ffData>
              </w:fldChar>
            </w:r>
            <w:r w:rsidR="00FC4E8A" w:rsidRPr="00BF148F">
              <w:rPr>
                <w:rStyle w:val="CheckBoxChar"/>
                <w:b w:val="0"/>
                <w:sz w:val="20"/>
                <w:szCs w:val="20"/>
              </w:rPr>
              <w:instrText xml:space="preserve"> FORMCHECKBOX </w:instrText>
            </w:r>
            <w:r w:rsidRPr="00BF148F">
              <w:rPr>
                <w:rStyle w:val="CheckBoxChar"/>
                <w:b w:val="0"/>
                <w:sz w:val="20"/>
                <w:szCs w:val="20"/>
              </w:rPr>
            </w:r>
            <w:r w:rsidRPr="00BF148F">
              <w:rPr>
                <w:rStyle w:val="CheckBoxChar"/>
                <w:b w:val="0"/>
                <w:sz w:val="20"/>
                <w:szCs w:val="20"/>
              </w:rPr>
              <w:fldChar w:fldCharType="end"/>
            </w:r>
          </w:p>
        </w:tc>
        <w:tc>
          <w:tcPr>
            <w:tcW w:w="3370"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rsidR="00FC4E8A" w:rsidRDefault="00FC4E8A" w:rsidP="001E47C8">
            <w:pPr>
              <w:pStyle w:val="Heading2"/>
              <w:rPr>
                <w:b w:val="0"/>
                <w:caps w:val="0"/>
                <w:sz w:val="16"/>
                <w:szCs w:val="16"/>
              </w:rPr>
            </w:pPr>
            <w:r>
              <w:rPr>
                <w:b w:val="0"/>
                <w:caps w:val="0"/>
                <w:sz w:val="16"/>
                <w:szCs w:val="16"/>
              </w:rPr>
              <w:t>Tables</w:t>
            </w:r>
          </w:p>
        </w:tc>
        <w:tc>
          <w:tcPr>
            <w:tcW w:w="450"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FC4E8A" w:rsidRPr="00BF148F" w:rsidRDefault="007F09ED" w:rsidP="00CF35C1">
            <w:pPr>
              <w:pStyle w:val="Heading2"/>
              <w:jc w:val="center"/>
              <w:rPr>
                <w:rStyle w:val="CheckBoxChar"/>
                <w:b w:val="0"/>
                <w:sz w:val="20"/>
                <w:szCs w:val="20"/>
              </w:rPr>
            </w:pPr>
            <w:r w:rsidRPr="00BF148F">
              <w:rPr>
                <w:rStyle w:val="CheckBoxChar"/>
                <w:b w:val="0"/>
                <w:sz w:val="20"/>
                <w:szCs w:val="20"/>
              </w:rPr>
              <w:fldChar w:fldCharType="begin">
                <w:ffData>
                  <w:name w:val="Check3"/>
                  <w:enabled/>
                  <w:calcOnExit w:val="0"/>
                  <w:checkBox>
                    <w:sizeAuto/>
                    <w:default w:val="0"/>
                  </w:checkBox>
                </w:ffData>
              </w:fldChar>
            </w:r>
            <w:r w:rsidR="00FC4E8A" w:rsidRPr="00BF148F">
              <w:rPr>
                <w:rStyle w:val="CheckBoxChar"/>
                <w:b w:val="0"/>
                <w:sz w:val="20"/>
                <w:szCs w:val="20"/>
              </w:rPr>
              <w:instrText xml:space="preserve"> FORMCHECKBOX </w:instrText>
            </w:r>
            <w:r w:rsidRPr="00BF148F">
              <w:rPr>
                <w:rStyle w:val="CheckBoxChar"/>
                <w:b w:val="0"/>
                <w:sz w:val="20"/>
                <w:szCs w:val="20"/>
              </w:rPr>
            </w:r>
            <w:r w:rsidRPr="00BF148F">
              <w:rPr>
                <w:rStyle w:val="CheckBoxChar"/>
                <w:b w:val="0"/>
                <w:sz w:val="20"/>
                <w:szCs w:val="20"/>
              </w:rPr>
              <w:fldChar w:fldCharType="end"/>
            </w:r>
          </w:p>
        </w:tc>
        <w:tc>
          <w:tcPr>
            <w:tcW w:w="3150" w:type="dxa"/>
            <w:gridSpan w:val="7"/>
            <w:tcBorders>
              <w:top w:val="single" w:sz="4" w:space="0" w:color="C0C0C0"/>
              <w:left w:val="single" w:sz="4" w:space="0" w:color="C0C0C0"/>
              <w:bottom w:val="single" w:sz="4" w:space="0" w:color="C0C0C0"/>
              <w:right w:val="single" w:sz="4" w:space="0" w:color="C0C0C0"/>
            </w:tcBorders>
            <w:shd w:val="clear" w:color="auto" w:fill="FFFFFF"/>
            <w:vAlign w:val="center"/>
          </w:tcPr>
          <w:p w:rsidR="00FC4E8A" w:rsidRDefault="00FC4E8A" w:rsidP="001E47C8">
            <w:pPr>
              <w:pStyle w:val="Heading2"/>
              <w:rPr>
                <w:b w:val="0"/>
                <w:caps w:val="0"/>
                <w:sz w:val="16"/>
                <w:szCs w:val="16"/>
              </w:rPr>
            </w:pPr>
            <w:r>
              <w:rPr>
                <w:b w:val="0"/>
                <w:caps w:val="0"/>
                <w:sz w:val="16"/>
                <w:szCs w:val="16"/>
              </w:rPr>
              <w:t>Labs (Specify: _____________________)</w:t>
            </w:r>
          </w:p>
        </w:tc>
        <w:tc>
          <w:tcPr>
            <w:tcW w:w="450"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FC4E8A" w:rsidRPr="00BF148F" w:rsidRDefault="007F09ED" w:rsidP="00CF35C1">
            <w:pPr>
              <w:pStyle w:val="Heading2"/>
              <w:jc w:val="center"/>
              <w:rPr>
                <w:rStyle w:val="CheckBoxChar"/>
                <w:b w:val="0"/>
                <w:sz w:val="20"/>
                <w:szCs w:val="20"/>
              </w:rPr>
            </w:pPr>
            <w:r w:rsidRPr="00BF148F">
              <w:rPr>
                <w:rStyle w:val="CheckBoxChar"/>
                <w:b w:val="0"/>
                <w:sz w:val="20"/>
                <w:szCs w:val="20"/>
              </w:rPr>
              <w:fldChar w:fldCharType="begin">
                <w:ffData>
                  <w:name w:val="Check3"/>
                  <w:enabled/>
                  <w:calcOnExit w:val="0"/>
                  <w:checkBox>
                    <w:sizeAuto/>
                    <w:default w:val="0"/>
                  </w:checkBox>
                </w:ffData>
              </w:fldChar>
            </w:r>
            <w:r w:rsidR="00FC4E8A" w:rsidRPr="00BF148F">
              <w:rPr>
                <w:rStyle w:val="CheckBoxChar"/>
                <w:b w:val="0"/>
                <w:sz w:val="20"/>
                <w:szCs w:val="20"/>
              </w:rPr>
              <w:instrText xml:space="preserve"> FORMCHECKBOX </w:instrText>
            </w:r>
            <w:r w:rsidRPr="00BF148F">
              <w:rPr>
                <w:rStyle w:val="CheckBoxChar"/>
                <w:b w:val="0"/>
                <w:sz w:val="20"/>
                <w:szCs w:val="20"/>
              </w:rPr>
            </w:r>
            <w:r w:rsidRPr="00BF148F">
              <w:rPr>
                <w:rStyle w:val="CheckBoxChar"/>
                <w:b w:val="0"/>
                <w:sz w:val="20"/>
                <w:szCs w:val="20"/>
              </w:rPr>
              <w:fldChar w:fldCharType="end"/>
            </w:r>
          </w:p>
        </w:tc>
        <w:tc>
          <w:tcPr>
            <w:tcW w:w="2532"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rsidR="00FC4E8A" w:rsidRDefault="00E17D5B" w:rsidP="001E47C8">
            <w:pPr>
              <w:pStyle w:val="Heading2"/>
              <w:rPr>
                <w:b w:val="0"/>
                <w:caps w:val="0"/>
                <w:sz w:val="16"/>
                <w:szCs w:val="16"/>
              </w:rPr>
            </w:pPr>
            <w:r>
              <w:rPr>
                <w:b w:val="0"/>
                <w:caps w:val="0"/>
                <w:sz w:val="16"/>
                <w:szCs w:val="16"/>
              </w:rPr>
              <w:t>Mac Computer Lab</w:t>
            </w:r>
          </w:p>
        </w:tc>
      </w:tr>
      <w:tr w:rsidR="00FC4E8A" w:rsidRPr="002A733C" w:rsidTr="00FC4E8A">
        <w:trPr>
          <w:trHeight w:hRule="exact" w:val="284"/>
          <w:jc w:val="center"/>
        </w:trPr>
        <w:tc>
          <w:tcPr>
            <w:tcW w:w="513"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rsidR="00FC4E8A" w:rsidRPr="00BF148F" w:rsidRDefault="007F09ED" w:rsidP="00931FC1">
            <w:pPr>
              <w:pStyle w:val="Heading2"/>
              <w:jc w:val="center"/>
              <w:rPr>
                <w:rStyle w:val="CheckBoxChar"/>
                <w:b w:val="0"/>
                <w:sz w:val="20"/>
                <w:szCs w:val="20"/>
              </w:rPr>
            </w:pPr>
            <w:r w:rsidRPr="00BF148F">
              <w:rPr>
                <w:rStyle w:val="CheckBoxChar"/>
                <w:b w:val="0"/>
                <w:sz w:val="20"/>
                <w:szCs w:val="20"/>
              </w:rPr>
              <w:fldChar w:fldCharType="begin">
                <w:ffData>
                  <w:name w:val="Check3"/>
                  <w:enabled/>
                  <w:calcOnExit w:val="0"/>
                  <w:checkBox>
                    <w:sizeAuto/>
                    <w:default w:val="0"/>
                  </w:checkBox>
                </w:ffData>
              </w:fldChar>
            </w:r>
            <w:r w:rsidR="00FC4E8A" w:rsidRPr="00BF148F">
              <w:rPr>
                <w:rStyle w:val="CheckBoxChar"/>
                <w:b w:val="0"/>
                <w:sz w:val="20"/>
                <w:szCs w:val="20"/>
              </w:rPr>
              <w:instrText xml:space="preserve"> FORMCHECKBOX </w:instrText>
            </w:r>
            <w:r w:rsidRPr="00BF148F">
              <w:rPr>
                <w:rStyle w:val="CheckBoxChar"/>
                <w:b w:val="0"/>
                <w:sz w:val="20"/>
                <w:szCs w:val="20"/>
              </w:rPr>
            </w:r>
            <w:r w:rsidRPr="00BF148F">
              <w:rPr>
                <w:rStyle w:val="CheckBoxChar"/>
                <w:b w:val="0"/>
                <w:sz w:val="20"/>
                <w:szCs w:val="20"/>
              </w:rPr>
              <w:fldChar w:fldCharType="end"/>
            </w:r>
          </w:p>
        </w:tc>
        <w:tc>
          <w:tcPr>
            <w:tcW w:w="3370"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rsidR="00FC4E8A" w:rsidRDefault="00E17D5B" w:rsidP="001E47C8">
            <w:pPr>
              <w:pStyle w:val="Heading2"/>
              <w:rPr>
                <w:b w:val="0"/>
                <w:caps w:val="0"/>
                <w:sz w:val="16"/>
                <w:szCs w:val="16"/>
              </w:rPr>
            </w:pPr>
            <w:r>
              <w:rPr>
                <w:b w:val="0"/>
                <w:caps w:val="0"/>
                <w:sz w:val="16"/>
                <w:szCs w:val="16"/>
              </w:rPr>
              <w:t>Smart Classroom / Capture Room</w:t>
            </w:r>
          </w:p>
        </w:tc>
        <w:tc>
          <w:tcPr>
            <w:tcW w:w="450"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FC4E8A" w:rsidRPr="00BF148F" w:rsidRDefault="007F09ED" w:rsidP="00CF35C1">
            <w:pPr>
              <w:pStyle w:val="Heading2"/>
              <w:jc w:val="center"/>
              <w:rPr>
                <w:rStyle w:val="CheckBoxChar"/>
                <w:b w:val="0"/>
                <w:sz w:val="20"/>
                <w:szCs w:val="20"/>
              </w:rPr>
            </w:pPr>
            <w:r w:rsidRPr="00BF148F">
              <w:rPr>
                <w:rStyle w:val="CheckBoxChar"/>
                <w:b w:val="0"/>
                <w:sz w:val="20"/>
                <w:szCs w:val="20"/>
              </w:rPr>
              <w:fldChar w:fldCharType="begin">
                <w:ffData>
                  <w:name w:val="Check3"/>
                  <w:enabled/>
                  <w:calcOnExit w:val="0"/>
                  <w:checkBox>
                    <w:sizeAuto/>
                    <w:default w:val="0"/>
                  </w:checkBox>
                </w:ffData>
              </w:fldChar>
            </w:r>
            <w:r w:rsidR="00FC4E8A" w:rsidRPr="00BF148F">
              <w:rPr>
                <w:rStyle w:val="CheckBoxChar"/>
                <w:b w:val="0"/>
                <w:sz w:val="20"/>
                <w:szCs w:val="20"/>
              </w:rPr>
              <w:instrText xml:space="preserve"> FORMCHECKBOX </w:instrText>
            </w:r>
            <w:r w:rsidRPr="00BF148F">
              <w:rPr>
                <w:rStyle w:val="CheckBoxChar"/>
                <w:b w:val="0"/>
                <w:sz w:val="20"/>
                <w:szCs w:val="20"/>
              </w:rPr>
            </w:r>
            <w:r w:rsidRPr="00BF148F">
              <w:rPr>
                <w:rStyle w:val="CheckBoxChar"/>
                <w:b w:val="0"/>
                <w:sz w:val="20"/>
                <w:szCs w:val="20"/>
              </w:rPr>
              <w:fldChar w:fldCharType="end"/>
            </w:r>
          </w:p>
        </w:tc>
        <w:tc>
          <w:tcPr>
            <w:tcW w:w="3150" w:type="dxa"/>
            <w:gridSpan w:val="7"/>
            <w:tcBorders>
              <w:top w:val="single" w:sz="4" w:space="0" w:color="C0C0C0"/>
              <w:left w:val="single" w:sz="4" w:space="0" w:color="C0C0C0"/>
              <w:bottom w:val="single" w:sz="4" w:space="0" w:color="C0C0C0"/>
              <w:right w:val="single" w:sz="4" w:space="0" w:color="C0C0C0"/>
            </w:tcBorders>
            <w:shd w:val="clear" w:color="auto" w:fill="FFFFFF"/>
            <w:vAlign w:val="center"/>
          </w:tcPr>
          <w:p w:rsidR="00FC4E8A" w:rsidRDefault="009A2E16" w:rsidP="001E47C8">
            <w:pPr>
              <w:pStyle w:val="Heading2"/>
              <w:rPr>
                <w:b w:val="0"/>
                <w:caps w:val="0"/>
                <w:sz w:val="16"/>
                <w:szCs w:val="16"/>
              </w:rPr>
            </w:pPr>
            <w:r>
              <w:rPr>
                <w:b w:val="0"/>
                <w:caps w:val="0"/>
                <w:sz w:val="16"/>
                <w:szCs w:val="16"/>
              </w:rPr>
              <w:t>Data Projector</w:t>
            </w:r>
          </w:p>
        </w:tc>
        <w:tc>
          <w:tcPr>
            <w:tcW w:w="450"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FC4E8A" w:rsidRPr="00BF148F" w:rsidRDefault="007F09ED" w:rsidP="00CF35C1">
            <w:pPr>
              <w:pStyle w:val="Heading2"/>
              <w:jc w:val="center"/>
              <w:rPr>
                <w:rStyle w:val="CheckBoxChar"/>
                <w:b w:val="0"/>
                <w:sz w:val="20"/>
                <w:szCs w:val="20"/>
              </w:rPr>
            </w:pPr>
            <w:r w:rsidRPr="00BF148F">
              <w:rPr>
                <w:rStyle w:val="CheckBoxChar"/>
                <w:b w:val="0"/>
                <w:sz w:val="20"/>
                <w:szCs w:val="20"/>
              </w:rPr>
              <w:fldChar w:fldCharType="begin">
                <w:ffData>
                  <w:name w:val="Check3"/>
                  <w:enabled/>
                  <w:calcOnExit w:val="0"/>
                  <w:checkBox>
                    <w:sizeAuto/>
                    <w:default w:val="0"/>
                  </w:checkBox>
                </w:ffData>
              </w:fldChar>
            </w:r>
            <w:r w:rsidR="00FC4E8A" w:rsidRPr="00BF148F">
              <w:rPr>
                <w:rStyle w:val="CheckBoxChar"/>
                <w:b w:val="0"/>
                <w:sz w:val="20"/>
                <w:szCs w:val="20"/>
              </w:rPr>
              <w:instrText xml:space="preserve"> FORMCHECKBOX </w:instrText>
            </w:r>
            <w:r w:rsidRPr="00BF148F">
              <w:rPr>
                <w:rStyle w:val="CheckBoxChar"/>
                <w:b w:val="0"/>
                <w:sz w:val="20"/>
                <w:szCs w:val="20"/>
              </w:rPr>
            </w:r>
            <w:r w:rsidRPr="00BF148F">
              <w:rPr>
                <w:rStyle w:val="CheckBoxChar"/>
                <w:b w:val="0"/>
                <w:sz w:val="20"/>
                <w:szCs w:val="20"/>
              </w:rPr>
              <w:fldChar w:fldCharType="end"/>
            </w:r>
          </w:p>
        </w:tc>
        <w:tc>
          <w:tcPr>
            <w:tcW w:w="2532"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rsidR="00FC4E8A" w:rsidRDefault="00E17D5B" w:rsidP="00E80DA9">
            <w:pPr>
              <w:pStyle w:val="Heading2"/>
              <w:rPr>
                <w:b w:val="0"/>
                <w:caps w:val="0"/>
                <w:sz w:val="16"/>
                <w:szCs w:val="16"/>
              </w:rPr>
            </w:pPr>
            <w:r>
              <w:rPr>
                <w:b w:val="0"/>
                <w:caps w:val="0"/>
                <w:sz w:val="16"/>
                <w:szCs w:val="16"/>
              </w:rPr>
              <w:t>DVD</w:t>
            </w:r>
          </w:p>
        </w:tc>
      </w:tr>
      <w:tr w:rsidR="00E17D5B" w:rsidRPr="002A733C" w:rsidTr="00EB2AA8">
        <w:trPr>
          <w:trHeight w:val="2226"/>
          <w:jc w:val="center"/>
        </w:trPr>
        <w:tc>
          <w:tcPr>
            <w:tcW w:w="513" w:type="dxa"/>
            <w:gridSpan w:val="2"/>
            <w:tcBorders>
              <w:top w:val="single" w:sz="4" w:space="0" w:color="C0C0C0"/>
              <w:left w:val="single" w:sz="4" w:space="0" w:color="C0C0C0"/>
              <w:right w:val="single" w:sz="4" w:space="0" w:color="C0C0C0"/>
            </w:tcBorders>
            <w:shd w:val="clear" w:color="auto" w:fill="FFFFFF"/>
            <w:vAlign w:val="center"/>
          </w:tcPr>
          <w:p w:rsidR="00E17D5B" w:rsidRDefault="00E17D5B" w:rsidP="00E17D5B">
            <w:pPr>
              <w:pStyle w:val="Heading2"/>
              <w:jc w:val="center"/>
              <w:rPr>
                <w:rStyle w:val="CheckBoxChar"/>
                <w:b w:val="0"/>
                <w:sz w:val="20"/>
                <w:szCs w:val="20"/>
              </w:rPr>
            </w:pPr>
          </w:p>
          <w:p w:rsidR="00E17D5B" w:rsidRPr="00BF148F" w:rsidRDefault="007F09ED" w:rsidP="00E17D5B">
            <w:pPr>
              <w:pStyle w:val="Heading2"/>
              <w:jc w:val="center"/>
              <w:rPr>
                <w:rStyle w:val="CheckBoxChar"/>
                <w:b w:val="0"/>
                <w:sz w:val="20"/>
                <w:szCs w:val="20"/>
              </w:rPr>
            </w:pPr>
            <w:r w:rsidRPr="00BF148F">
              <w:rPr>
                <w:rStyle w:val="CheckBoxChar"/>
                <w:b w:val="0"/>
                <w:sz w:val="20"/>
                <w:szCs w:val="20"/>
              </w:rPr>
              <w:fldChar w:fldCharType="begin">
                <w:ffData>
                  <w:name w:val="Check3"/>
                  <w:enabled/>
                  <w:calcOnExit w:val="0"/>
                  <w:checkBox>
                    <w:sizeAuto/>
                    <w:default w:val="0"/>
                  </w:checkBox>
                </w:ffData>
              </w:fldChar>
            </w:r>
            <w:r w:rsidR="00E17D5B" w:rsidRPr="00BF148F">
              <w:rPr>
                <w:rStyle w:val="CheckBoxChar"/>
                <w:b w:val="0"/>
                <w:sz w:val="20"/>
                <w:szCs w:val="20"/>
              </w:rPr>
              <w:instrText xml:space="preserve"> FORMCHECKBOX </w:instrText>
            </w:r>
            <w:r w:rsidRPr="00BF148F">
              <w:rPr>
                <w:rStyle w:val="CheckBoxChar"/>
                <w:b w:val="0"/>
                <w:sz w:val="20"/>
                <w:szCs w:val="20"/>
              </w:rPr>
            </w:r>
            <w:r w:rsidRPr="00BF148F">
              <w:rPr>
                <w:rStyle w:val="CheckBoxChar"/>
                <w:b w:val="0"/>
                <w:sz w:val="20"/>
                <w:szCs w:val="20"/>
              </w:rPr>
              <w:fldChar w:fldCharType="end"/>
            </w:r>
          </w:p>
          <w:p w:rsidR="00E17D5B" w:rsidRPr="00BF148F" w:rsidRDefault="00E17D5B" w:rsidP="00E17D5B">
            <w:pPr>
              <w:pStyle w:val="Heading2"/>
              <w:jc w:val="center"/>
              <w:rPr>
                <w:rStyle w:val="CheckBoxChar"/>
                <w:b w:val="0"/>
                <w:sz w:val="20"/>
                <w:szCs w:val="20"/>
              </w:rPr>
            </w:pPr>
          </w:p>
        </w:tc>
        <w:tc>
          <w:tcPr>
            <w:tcW w:w="9952" w:type="dxa"/>
            <w:gridSpan w:val="15"/>
            <w:tcBorders>
              <w:top w:val="single" w:sz="4" w:space="0" w:color="C0C0C0"/>
              <w:left w:val="single" w:sz="4" w:space="0" w:color="C0C0C0"/>
              <w:right w:val="single" w:sz="4" w:space="0" w:color="C0C0C0"/>
            </w:tcBorders>
            <w:shd w:val="clear" w:color="auto" w:fill="FFFFFF"/>
          </w:tcPr>
          <w:p w:rsidR="00E17D5B" w:rsidRDefault="00E17D5B" w:rsidP="00E17D5B">
            <w:pPr>
              <w:pStyle w:val="Heading2"/>
              <w:rPr>
                <w:b w:val="0"/>
                <w:caps w:val="0"/>
                <w:sz w:val="16"/>
                <w:szCs w:val="16"/>
              </w:rPr>
            </w:pPr>
            <w:r>
              <w:rPr>
                <w:b w:val="0"/>
                <w:caps w:val="0"/>
                <w:sz w:val="16"/>
                <w:szCs w:val="16"/>
              </w:rPr>
              <w:t>Other Needs</w:t>
            </w:r>
            <w:r w:rsidR="000816AE">
              <w:rPr>
                <w:b w:val="0"/>
                <w:caps w:val="0"/>
                <w:sz w:val="16"/>
                <w:szCs w:val="16"/>
              </w:rPr>
              <w:t xml:space="preserve"> (If multiple classrooms are needed, please indicate the number of classrooms or attach additional sheets)</w:t>
            </w:r>
            <w:r>
              <w:rPr>
                <w:b w:val="0"/>
                <w:caps w:val="0"/>
                <w:sz w:val="16"/>
                <w:szCs w:val="16"/>
              </w:rPr>
              <w:t>:</w:t>
            </w:r>
          </w:p>
          <w:p w:rsidR="00E17D5B" w:rsidRDefault="00E17D5B" w:rsidP="00E17D5B">
            <w:pPr>
              <w:pStyle w:val="Heading2"/>
              <w:rPr>
                <w:b w:val="0"/>
                <w:caps w:val="0"/>
                <w:sz w:val="16"/>
                <w:szCs w:val="16"/>
              </w:rPr>
            </w:pPr>
          </w:p>
        </w:tc>
      </w:tr>
      <w:tr w:rsidR="00E17D5B" w:rsidRPr="002A733C" w:rsidTr="00CF35C1">
        <w:trPr>
          <w:trHeight w:hRule="exact" w:val="284"/>
          <w:jc w:val="center"/>
        </w:trPr>
        <w:tc>
          <w:tcPr>
            <w:tcW w:w="10465" w:type="dxa"/>
            <w:gridSpan w:val="17"/>
            <w:tcBorders>
              <w:top w:val="single" w:sz="4" w:space="0" w:color="C0C0C0"/>
              <w:left w:val="single" w:sz="4" w:space="0" w:color="C0C0C0"/>
              <w:bottom w:val="single" w:sz="4" w:space="0" w:color="C0C0C0"/>
              <w:right w:val="single" w:sz="4" w:space="0" w:color="C0C0C0"/>
            </w:tcBorders>
            <w:shd w:val="clear" w:color="auto" w:fill="FFFFFF"/>
            <w:vAlign w:val="center"/>
          </w:tcPr>
          <w:p w:rsidR="00E17D5B" w:rsidRPr="000816AE" w:rsidRDefault="00E17D5B" w:rsidP="001E47C8">
            <w:pPr>
              <w:pStyle w:val="Heading2"/>
              <w:rPr>
                <w:caps w:val="0"/>
                <w:sz w:val="16"/>
                <w:szCs w:val="16"/>
              </w:rPr>
            </w:pPr>
            <w:r w:rsidRPr="000816AE">
              <w:rPr>
                <w:caps w:val="0"/>
                <w:sz w:val="16"/>
                <w:szCs w:val="16"/>
              </w:rPr>
              <w:t>Type of Credit Requested for the Course</w:t>
            </w:r>
          </w:p>
        </w:tc>
      </w:tr>
      <w:tr w:rsidR="00FC4E8A" w:rsidRPr="002A733C" w:rsidTr="00EB2AA8">
        <w:trPr>
          <w:trHeight w:hRule="exact" w:val="284"/>
          <w:jc w:val="center"/>
        </w:trPr>
        <w:tc>
          <w:tcPr>
            <w:tcW w:w="51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C4E8A" w:rsidRPr="00BF148F" w:rsidRDefault="007F09ED" w:rsidP="00931FC1">
            <w:pPr>
              <w:pStyle w:val="Heading2"/>
              <w:jc w:val="center"/>
              <w:rPr>
                <w:rStyle w:val="CheckBoxChar"/>
                <w:b w:val="0"/>
                <w:sz w:val="20"/>
                <w:szCs w:val="20"/>
              </w:rPr>
            </w:pPr>
            <w:r w:rsidRPr="00BF148F">
              <w:rPr>
                <w:rStyle w:val="CheckBoxChar"/>
                <w:b w:val="0"/>
                <w:sz w:val="20"/>
                <w:szCs w:val="20"/>
              </w:rPr>
              <w:fldChar w:fldCharType="begin">
                <w:ffData>
                  <w:name w:val="Check3"/>
                  <w:enabled/>
                  <w:calcOnExit w:val="0"/>
                  <w:checkBox>
                    <w:sizeAuto/>
                    <w:default w:val="0"/>
                  </w:checkBox>
                </w:ffData>
              </w:fldChar>
            </w:r>
            <w:r w:rsidR="00FC4E8A" w:rsidRPr="00BF148F">
              <w:rPr>
                <w:rStyle w:val="CheckBoxChar"/>
                <w:b w:val="0"/>
                <w:sz w:val="20"/>
                <w:szCs w:val="20"/>
              </w:rPr>
              <w:instrText xml:space="preserve"> FORMCHECKBOX </w:instrText>
            </w:r>
            <w:r w:rsidRPr="00BF148F">
              <w:rPr>
                <w:rStyle w:val="CheckBoxChar"/>
                <w:b w:val="0"/>
                <w:sz w:val="20"/>
                <w:szCs w:val="20"/>
              </w:rPr>
            </w:r>
            <w:r w:rsidRPr="00BF148F">
              <w:rPr>
                <w:rStyle w:val="CheckBoxChar"/>
                <w:b w:val="0"/>
                <w:sz w:val="20"/>
                <w:szCs w:val="20"/>
              </w:rPr>
              <w:fldChar w:fldCharType="end"/>
            </w:r>
          </w:p>
        </w:tc>
        <w:tc>
          <w:tcPr>
            <w:tcW w:w="337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FC4E8A" w:rsidRDefault="00E17D5B" w:rsidP="001E47C8">
            <w:pPr>
              <w:pStyle w:val="Heading2"/>
              <w:rPr>
                <w:b w:val="0"/>
                <w:caps w:val="0"/>
                <w:sz w:val="16"/>
                <w:szCs w:val="16"/>
              </w:rPr>
            </w:pPr>
            <w:r>
              <w:rPr>
                <w:b w:val="0"/>
                <w:caps w:val="0"/>
                <w:sz w:val="16"/>
                <w:szCs w:val="16"/>
              </w:rPr>
              <w:t>Academic Credit</w:t>
            </w:r>
          </w:p>
        </w:tc>
        <w:tc>
          <w:tcPr>
            <w:tcW w:w="450"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FC4E8A" w:rsidRPr="00BF148F" w:rsidRDefault="007F09ED" w:rsidP="00CF35C1">
            <w:pPr>
              <w:pStyle w:val="Heading2"/>
              <w:jc w:val="center"/>
              <w:rPr>
                <w:rStyle w:val="CheckBoxChar"/>
                <w:b w:val="0"/>
                <w:sz w:val="20"/>
                <w:szCs w:val="20"/>
              </w:rPr>
            </w:pPr>
            <w:r w:rsidRPr="00BF148F">
              <w:rPr>
                <w:rStyle w:val="CheckBoxChar"/>
                <w:b w:val="0"/>
                <w:sz w:val="20"/>
                <w:szCs w:val="20"/>
              </w:rPr>
              <w:fldChar w:fldCharType="begin">
                <w:ffData>
                  <w:name w:val="Check3"/>
                  <w:enabled/>
                  <w:calcOnExit w:val="0"/>
                  <w:checkBox>
                    <w:sizeAuto/>
                    <w:default w:val="0"/>
                  </w:checkBox>
                </w:ffData>
              </w:fldChar>
            </w:r>
            <w:r w:rsidR="00FC4E8A" w:rsidRPr="00BF148F">
              <w:rPr>
                <w:rStyle w:val="CheckBoxChar"/>
                <w:b w:val="0"/>
                <w:sz w:val="20"/>
                <w:szCs w:val="20"/>
              </w:rPr>
              <w:instrText xml:space="preserve"> FORMCHECKBOX </w:instrText>
            </w:r>
            <w:r w:rsidRPr="00BF148F">
              <w:rPr>
                <w:rStyle w:val="CheckBoxChar"/>
                <w:b w:val="0"/>
                <w:sz w:val="20"/>
                <w:szCs w:val="20"/>
              </w:rPr>
            </w:r>
            <w:r w:rsidRPr="00BF148F">
              <w:rPr>
                <w:rStyle w:val="CheckBoxChar"/>
                <w:b w:val="0"/>
                <w:sz w:val="20"/>
                <w:szCs w:val="20"/>
              </w:rPr>
              <w:fldChar w:fldCharType="end"/>
            </w:r>
          </w:p>
        </w:tc>
        <w:tc>
          <w:tcPr>
            <w:tcW w:w="3150" w:type="dxa"/>
            <w:gridSpan w:val="7"/>
            <w:tcBorders>
              <w:top w:val="single" w:sz="4" w:space="0" w:color="C0C0C0"/>
              <w:left w:val="single" w:sz="4" w:space="0" w:color="C0C0C0"/>
              <w:bottom w:val="single" w:sz="4" w:space="0" w:color="C0C0C0"/>
              <w:right w:val="single" w:sz="4" w:space="0" w:color="C0C0C0"/>
            </w:tcBorders>
            <w:shd w:val="clear" w:color="auto" w:fill="FFFFFF"/>
            <w:vAlign w:val="center"/>
          </w:tcPr>
          <w:p w:rsidR="00FC4E8A" w:rsidRDefault="00E17D5B" w:rsidP="001E47C8">
            <w:pPr>
              <w:pStyle w:val="Heading2"/>
              <w:rPr>
                <w:b w:val="0"/>
                <w:caps w:val="0"/>
                <w:sz w:val="16"/>
                <w:szCs w:val="16"/>
              </w:rPr>
            </w:pPr>
            <w:r>
              <w:rPr>
                <w:b w:val="0"/>
                <w:caps w:val="0"/>
                <w:sz w:val="16"/>
                <w:szCs w:val="16"/>
              </w:rPr>
              <w:t>Non-Credit / Enrichment</w:t>
            </w:r>
          </w:p>
        </w:tc>
        <w:tc>
          <w:tcPr>
            <w:tcW w:w="450"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FC4E8A" w:rsidRPr="00BF148F" w:rsidRDefault="007F09ED" w:rsidP="00CF35C1">
            <w:pPr>
              <w:pStyle w:val="Heading2"/>
              <w:jc w:val="center"/>
              <w:rPr>
                <w:rStyle w:val="CheckBoxChar"/>
                <w:b w:val="0"/>
                <w:sz w:val="20"/>
                <w:szCs w:val="20"/>
              </w:rPr>
            </w:pPr>
            <w:r w:rsidRPr="00BF148F">
              <w:rPr>
                <w:rStyle w:val="CheckBoxChar"/>
                <w:b w:val="0"/>
                <w:sz w:val="20"/>
                <w:szCs w:val="20"/>
              </w:rPr>
              <w:fldChar w:fldCharType="begin">
                <w:ffData>
                  <w:name w:val="Check3"/>
                  <w:enabled/>
                  <w:calcOnExit w:val="0"/>
                  <w:checkBox>
                    <w:sizeAuto/>
                    <w:default w:val="0"/>
                  </w:checkBox>
                </w:ffData>
              </w:fldChar>
            </w:r>
            <w:r w:rsidR="00FC4E8A" w:rsidRPr="00BF148F">
              <w:rPr>
                <w:rStyle w:val="CheckBoxChar"/>
                <w:b w:val="0"/>
                <w:sz w:val="20"/>
                <w:szCs w:val="20"/>
              </w:rPr>
              <w:instrText xml:space="preserve"> FORMCHECKBOX </w:instrText>
            </w:r>
            <w:r w:rsidRPr="00BF148F">
              <w:rPr>
                <w:rStyle w:val="CheckBoxChar"/>
                <w:b w:val="0"/>
                <w:sz w:val="20"/>
                <w:szCs w:val="20"/>
              </w:rPr>
            </w:r>
            <w:r w:rsidRPr="00BF148F">
              <w:rPr>
                <w:rStyle w:val="CheckBoxChar"/>
                <w:b w:val="0"/>
                <w:sz w:val="20"/>
                <w:szCs w:val="20"/>
              </w:rPr>
              <w:fldChar w:fldCharType="end"/>
            </w:r>
          </w:p>
        </w:tc>
        <w:tc>
          <w:tcPr>
            <w:tcW w:w="2532"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rsidR="00FC4E8A" w:rsidRDefault="00E17D5B" w:rsidP="001E47C8">
            <w:pPr>
              <w:pStyle w:val="Heading2"/>
              <w:rPr>
                <w:b w:val="0"/>
                <w:caps w:val="0"/>
                <w:sz w:val="16"/>
                <w:szCs w:val="16"/>
              </w:rPr>
            </w:pPr>
            <w:r>
              <w:rPr>
                <w:b w:val="0"/>
                <w:caps w:val="0"/>
                <w:sz w:val="16"/>
                <w:szCs w:val="16"/>
              </w:rPr>
              <w:t>CEU (Continuing Ed Credit)</w:t>
            </w:r>
          </w:p>
        </w:tc>
      </w:tr>
      <w:tr w:rsidR="00E17D5B" w:rsidRPr="002A733C" w:rsidTr="00EB2AA8">
        <w:trPr>
          <w:trHeight w:hRule="exact" w:val="284"/>
          <w:jc w:val="center"/>
        </w:trPr>
        <w:tc>
          <w:tcPr>
            <w:tcW w:w="5232" w:type="dxa"/>
            <w:gridSpan w:val="10"/>
            <w:tcBorders>
              <w:top w:val="single" w:sz="4" w:space="0" w:color="C0C0C0"/>
              <w:left w:val="single" w:sz="4" w:space="0" w:color="C0C0C0"/>
              <w:bottom w:val="single" w:sz="4" w:space="0" w:color="BFBFBF"/>
              <w:right w:val="single" w:sz="4" w:space="0" w:color="C0C0C0"/>
            </w:tcBorders>
            <w:shd w:val="clear" w:color="auto" w:fill="auto"/>
            <w:vAlign w:val="center"/>
          </w:tcPr>
          <w:p w:rsidR="00E17D5B" w:rsidRDefault="00E17D5B" w:rsidP="001E47C8">
            <w:pPr>
              <w:pStyle w:val="Heading2"/>
              <w:rPr>
                <w:b w:val="0"/>
                <w:caps w:val="0"/>
                <w:sz w:val="16"/>
                <w:szCs w:val="16"/>
              </w:rPr>
            </w:pPr>
            <w:r>
              <w:rPr>
                <w:b w:val="0"/>
                <w:caps w:val="0"/>
                <w:sz w:val="16"/>
                <w:szCs w:val="16"/>
              </w:rPr>
              <w:t>Enrollment Minimum Number:</w:t>
            </w:r>
          </w:p>
        </w:tc>
        <w:tc>
          <w:tcPr>
            <w:tcW w:w="5233" w:type="dxa"/>
            <w:gridSpan w:val="7"/>
            <w:tcBorders>
              <w:top w:val="single" w:sz="4" w:space="0" w:color="C0C0C0"/>
              <w:left w:val="single" w:sz="4" w:space="0" w:color="C0C0C0"/>
              <w:bottom w:val="single" w:sz="4" w:space="0" w:color="BFBFBF"/>
              <w:right w:val="single" w:sz="4" w:space="0" w:color="C0C0C0"/>
            </w:tcBorders>
            <w:shd w:val="clear" w:color="auto" w:fill="FFFFFF"/>
            <w:vAlign w:val="center"/>
          </w:tcPr>
          <w:p w:rsidR="00E17D5B" w:rsidRDefault="00E17D5B" w:rsidP="001E47C8">
            <w:pPr>
              <w:pStyle w:val="Heading2"/>
              <w:rPr>
                <w:b w:val="0"/>
                <w:caps w:val="0"/>
                <w:sz w:val="16"/>
                <w:szCs w:val="16"/>
              </w:rPr>
            </w:pPr>
            <w:r>
              <w:rPr>
                <w:b w:val="0"/>
                <w:caps w:val="0"/>
                <w:sz w:val="16"/>
                <w:szCs w:val="16"/>
              </w:rPr>
              <w:t>Enrollment Maximum Number:</w:t>
            </w:r>
          </w:p>
        </w:tc>
      </w:tr>
      <w:tr w:rsidR="000816AE" w:rsidRPr="002A733C" w:rsidTr="00EB2AA8">
        <w:trPr>
          <w:trHeight w:hRule="exact" w:val="284"/>
          <w:jc w:val="center"/>
        </w:trPr>
        <w:tc>
          <w:tcPr>
            <w:tcW w:w="10465" w:type="dxa"/>
            <w:gridSpan w:val="17"/>
            <w:tcBorders>
              <w:top w:val="single" w:sz="4" w:space="0" w:color="C0C0C0"/>
              <w:left w:val="single" w:sz="4" w:space="0" w:color="C0C0C0"/>
              <w:bottom w:val="single" w:sz="4" w:space="0" w:color="C0C0C0"/>
              <w:right w:val="single" w:sz="4" w:space="0" w:color="C0C0C0"/>
            </w:tcBorders>
            <w:shd w:val="pct10" w:color="auto" w:fill="FFFFFF"/>
            <w:vAlign w:val="center"/>
          </w:tcPr>
          <w:p w:rsidR="000816AE" w:rsidRDefault="000816AE" w:rsidP="001E47C8">
            <w:pPr>
              <w:pStyle w:val="Heading2"/>
              <w:rPr>
                <w:b w:val="0"/>
                <w:caps w:val="0"/>
                <w:sz w:val="16"/>
                <w:szCs w:val="16"/>
              </w:rPr>
            </w:pPr>
            <w:r>
              <w:t>Target audience</w:t>
            </w:r>
            <w:r w:rsidR="00EB2AA8">
              <w:t xml:space="preserve"> </w:t>
            </w:r>
          </w:p>
        </w:tc>
      </w:tr>
      <w:tr w:rsidR="00EB2AA8" w:rsidRPr="002A733C" w:rsidTr="00EB2AA8">
        <w:trPr>
          <w:trHeight w:hRule="exact" w:val="284"/>
          <w:jc w:val="center"/>
        </w:trPr>
        <w:tc>
          <w:tcPr>
            <w:tcW w:w="553"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rsidR="00EB2AA8" w:rsidRDefault="007F09ED" w:rsidP="00EB2AA8">
            <w:pPr>
              <w:jc w:val="center"/>
            </w:pPr>
            <w:r w:rsidRPr="00C67092">
              <w:rPr>
                <w:rStyle w:val="CheckBoxChar"/>
                <w:b/>
                <w:sz w:val="20"/>
                <w:szCs w:val="20"/>
              </w:rPr>
              <w:fldChar w:fldCharType="begin">
                <w:ffData>
                  <w:name w:val="Check3"/>
                  <w:enabled/>
                  <w:calcOnExit w:val="0"/>
                  <w:checkBox>
                    <w:sizeAuto/>
                    <w:default w:val="0"/>
                  </w:checkBox>
                </w:ffData>
              </w:fldChar>
            </w:r>
            <w:r w:rsidR="00EB2AA8" w:rsidRPr="00C67092">
              <w:rPr>
                <w:rStyle w:val="CheckBoxChar"/>
                <w:sz w:val="20"/>
                <w:szCs w:val="20"/>
              </w:rPr>
              <w:instrText xml:space="preserve"> FORMCHECKBOX </w:instrText>
            </w:r>
            <w:r w:rsidRPr="00C67092">
              <w:rPr>
                <w:rStyle w:val="CheckBoxChar"/>
                <w:b/>
                <w:sz w:val="20"/>
                <w:szCs w:val="20"/>
              </w:rPr>
            </w:r>
            <w:r w:rsidRPr="00C67092">
              <w:rPr>
                <w:rStyle w:val="CheckBoxChar"/>
                <w:b/>
                <w:sz w:val="20"/>
                <w:szCs w:val="20"/>
              </w:rPr>
              <w:fldChar w:fldCharType="end"/>
            </w:r>
          </w:p>
        </w:tc>
        <w:tc>
          <w:tcPr>
            <w:tcW w:w="4679" w:type="dxa"/>
            <w:gridSpan w:val="7"/>
            <w:tcBorders>
              <w:top w:val="single" w:sz="4" w:space="0" w:color="C0C0C0"/>
              <w:left w:val="single" w:sz="4" w:space="0" w:color="C0C0C0"/>
              <w:bottom w:val="single" w:sz="4" w:space="0" w:color="C0C0C0"/>
              <w:right w:val="single" w:sz="4" w:space="0" w:color="C0C0C0"/>
            </w:tcBorders>
            <w:shd w:val="clear" w:color="auto" w:fill="FFFFFF"/>
            <w:vAlign w:val="center"/>
          </w:tcPr>
          <w:p w:rsidR="00EB2AA8" w:rsidRDefault="00EB2AA8" w:rsidP="001E47C8">
            <w:pPr>
              <w:pStyle w:val="Heading2"/>
              <w:rPr>
                <w:b w:val="0"/>
                <w:caps w:val="0"/>
                <w:sz w:val="16"/>
                <w:szCs w:val="16"/>
              </w:rPr>
            </w:pPr>
            <w:r>
              <w:rPr>
                <w:b w:val="0"/>
                <w:caps w:val="0"/>
                <w:sz w:val="16"/>
                <w:szCs w:val="16"/>
              </w:rPr>
              <w:t>Elementary School Students</w:t>
            </w:r>
          </w:p>
        </w:tc>
        <w:tc>
          <w:tcPr>
            <w:tcW w:w="54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rsidR="00EB2AA8" w:rsidRDefault="007F09ED" w:rsidP="00EB2AA8">
            <w:pPr>
              <w:jc w:val="center"/>
            </w:pPr>
            <w:r w:rsidRPr="004D5659">
              <w:rPr>
                <w:rStyle w:val="CheckBoxChar"/>
                <w:b/>
                <w:sz w:val="20"/>
                <w:szCs w:val="20"/>
              </w:rPr>
              <w:fldChar w:fldCharType="begin">
                <w:ffData>
                  <w:name w:val="Check3"/>
                  <w:enabled/>
                  <w:calcOnExit w:val="0"/>
                  <w:checkBox>
                    <w:sizeAuto/>
                    <w:default w:val="0"/>
                  </w:checkBox>
                </w:ffData>
              </w:fldChar>
            </w:r>
            <w:r w:rsidR="00EB2AA8" w:rsidRPr="004D5659">
              <w:rPr>
                <w:rStyle w:val="CheckBoxChar"/>
                <w:sz w:val="20"/>
                <w:szCs w:val="20"/>
              </w:rPr>
              <w:instrText xml:space="preserve"> FORMCHECKBOX </w:instrText>
            </w:r>
            <w:r w:rsidRPr="004D5659">
              <w:rPr>
                <w:rStyle w:val="CheckBoxChar"/>
                <w:b/>
                <w:sz w:val="20"/>
                <w:szCs w:val="20"/>
              </w:rPr>
            </w:r>
            <w:r w:rsidRPr="004D5659">
              <w:rPr>
                <w:rStyle w:val="CheckBoxChar"/>
                <w:b/>
                <w:sz w:val="20"/>
                <w:szCs w:val="20"/>
              </w:rPr>
              <w:fldChar w:fldCharType="end"/>
            </w:r>
          </w:p>
        </w:tc>
        <w:tc>
          <w:tcPr>
            <w:tcW w:w="4692"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rsidR="00EB2AA8" w:rsidRDefault="00EB2AA8" w:rsidP="001E47C8">
            <w:pPr>
              <w:pStyle w:val="Heading2"/>
              <w:rPr>
                <w:b w:val="0"/>
                <w:caps w:val="0"/>
                <w:sz w:val="16"/>
                <w:szCs w:val="16"/>
              </w:rPr>
            </w:pPr>
            <w:r>
              <w:rPr>
                <w:b w:val="0"/>
                <w:caps w:val="0"/>
                <w:sz w:val="16"/>
                <w:szCs w:val="16"/>
              </w:rPr>
              <w:t>Working Adults</w:t>
            </w:r>
          </w:p>
        </w:tc>
      </w:tr>
      <w:tr w:rsidR="00EB2AA8" w:rsidRPr="002A733C" w:rsidTr="00EB2AA8">
        <w:trPr>
          <w:trHeight w:hRule="exact" w:val="284"/>
          <w:jc w:val="center"/>
        </w:trPr>
        <w:tc>
          <w:tcPr>
            <w:tcW w:w="553"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rsidR="00EB2AA8" w:rsidRDefault="007F09ED" w:rsidP="00EB2AA8">
            <w:pPr>
              <w:jc w:val="center"/>
            </w:pPr>
            <w:r w:rsidRPr="00C67092">
              <w:rPr>
                <w:rStyle w:val="CheckBoxChar"/>
                <w:b/>
                <w:sz w:val="20"/>
                <w:szCs w:val="20"/>
              </w:rPr>
              <w:fldChar w:fldCharType="begin">
                <w:ffData>
                  <w:name w:val="Check3"/>
                  <w:enabled/>
                  <w:calcOnExit w:val="0"/>
                  <w:checkBox>
                    <w:sizeAuto/>
                    <w:default w:val="0"/>
                  </w:checkBox>
                </w:ffData>
              </w:fldChar>
            </w:r>
            <w:r w:rsidR="00EB2AA8" w:rsidRPr="00C67092">
              <w:rPr>
                <w:rStyle w:val="CheckBoxChar"/>
                <w:sz w:val="20"/>
                <w:szCs w:val="20"/>
              </w:rPr>
              <w:instrText xml:space="preserve"> FORMCHECKBOX </w:instrText>
            </w:r>
            <w:r w:rsidRPr="00C67092">
              <w:rPr>
                <w:rStyle w:val="CheckBoxChar"/>
                <w:b/>
                <w:sz w:val="20"/>
                <w:szCs w:val="20"/>
              </w:rPr>
            </w:r>
            <w:r w:rsidRPr="00C67092">
              <w:rPr>
                <w:rStyle w:val="CheckBoxChar"/>
                <w:b/>
                <w:sz w:val="20"/>
                <w:szCs w:val="20"/>
              </w:rPr>
              <w:fldChar w:fldCharType="end"/>
            </w:r>
          </w:p>
        </w:tc>
        <w:tc>
          <w:tcPr>
            <w:tcW w:w="4679" w:type="dxa"/>
            <w:gridSpan w:val="7"/>
            <w:tcBorders>
              <w:top w:val="single" w:sz="4" w:space="0" w:color="C0C0C0"/>
              <w:left w:val="single" w:sz="4" w:space="0" w:color="C0C0C0"/>
              <w:bottom w:val="single" w:sz="4" w:space="0" w:color="C0C0C0"/>
              <w:right w:val="single" w:sz="4" w:space="0" w:color="C0C0C0"/>
            </w:tcBorders>
            <w:shd w:val="clear" w:color="auto" w:fill="FFFFFF"/>
            <w:vAlign w:val="center"/>
          </w:tcPr>
          <w:p w:rsidR="00EB2AA8" w:rsidRDefault="00EB2AA8" w:rsidP="001E47C8">
            <w:pPr>
              <w:pStyle w:val="Heading2"/>
              <w:rPr>
                <w:b w:val="0"/>
                <w:caps w:val="0"/>
                <w:sz w:val="16"/>
                <w:szCs w:val="16"/>
              </w:rPr>
            </w:pPr>
            <w:r>
              <w:rPr>
                <w:b w:val="0"/>
                <w:caps w:val="0"/>
                <w:sz w:val="16"/>
                <w:szCs w:val="16"/>
              </w:rPr>
              <w:t>Middle School Students</w:t>
            </w:r>
          </w:p>
        </w:tc>
        <w:tc>
          <w:tcPr>
            <w:tcW w:w="54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rsidR="00EB2AA8" w:rsidRDefault="007F09ED" w:rsidP="00EB2AA8">
            <w:pPr>
              <w:jc w:val="center"/>
            </w:pPr>
            <w:r w:rsidRPr="004D5659">
              <w:rPr>
                <w:rStyle w:val="CheckBoxChar"/>
                <w:b/>
                <w:sz w:val="20"/>
                <w:szCs w:val="20"/>
              </w:rPr>
              <w:fldChar w:fldCharType="begin">
                <w:ffData>
                  <w:name w:val="Check3"/>
                  <w:enabled/>
                  <w:calcOnExit w:val="0"/>
                  <w:checkBox>
                    <w:sizeAuto/>
                    <w:default w:val="0"/>
                  </w:checkBox>
                </w:ffData>
              </w:fldChar>
            </w:r>
            <w:r w:rsidR="00EB2AA8" w:rsidRPr="004D5659">
              <w:rPr>
                <w:rStyle w:val="CheckBoxChar"/>
                <w:sz w:val="20"/>
                <w:szCs w:val="20"/>
              </w:rPr>
              <w:instrText xml:space="preserve"> FORMCHECKBOX </w:instrText>
            </w:r>
            <w:r w:rsidRPr="004D5659">
              <w:rPr>
                <w:rStyle w:val="CheckBoxChar"/>
                <w:b/>
                <w:sz w:val="20"/>
                <w:szCs w:val="20"/>
              </w:rPr>
            </w:r>
            <w:r w:rsidRPr="004D5659">
              <w:rPr>
                <w:rStyle w:val="CheckBoxChar"/>
                <w:b/>
                <w:sz w:val="20"/>
                <w:szCs w:val="20"/>
              </w:rPr>
              <w:fldChar w:fldCharType="end"/>
            </w:r>
          </w:p>
        </w:tc>
        <w:tc>
          <w:tcPr>
            <w:tcW w:w="4692"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rsidR="00EB2AA8" w:rsidRDefault="00EB2AA8" w:rsidP="001E47C8">
            <w:pPr>
              <w:pStyle w:val="Heading2"/>
              <w:rPr>
                <w:b w:val="0"/>
                <w:caps w:val="0"/>
                <w:sz w:val="16"/>
                <w:szCs w:val="16"/>
              </w:rPr>
            </w:pPr>
            <w:r>
              <w:rPr>
                <w:b w:val="0"/>
                <w:caps w:val="0"/>
                <w:sz w:val="16"/>
                <w:szCs w:val="16"/>
              </w:rPr>
              <w:t>Retirees</w:t>
            </w:r>
          </w:p>
        </w:tc>
      </w:tr>
      <w:tr w:rsidR="00EB2AA8" w:rsidRPr="002A733C" w:rsidTr="00EB2AA8">
        <w:trPr>
          <w:trHeight w:hRule="exact" w:val="284"/>
          <w:jc w:val="center"/>
        </w:trPr>
        <w:tc>
          <w:tcPr>
            <w:tcW w:w="553"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rsidR="00EB2AA8" w:rsidRDefault="007F09ED" w:rsidP="00EB2AA8">
            <w:pPr>
              <w:jc w:val="center"/>
            </w:pPr>
            <w:r w:rsidRPr="00C67092">
              <w:rPr>
                <w:rStyle w:val="CheckBoxChar"/>
                <w:b/>
                <w:sz w:val="20"/>
                <w:szCs w:val="20"/>
              </w:rPr>
              <w:fldChar w:fldCharType="begin">
                <w:ffData>
                  <w:name w:val="Check3"/>
                  <w:enabled/>
                  <w:calcOnExit w:val="0"/>
                  <w:checkBox>
                    <w:sizeAuto/>
                    <w:default w:val="0"/>
                  </w:checkBox>
                </w:ffData>
              </w:fldChar>
            </w:r>
            <w:r w:rsidR="00EB2AA8" w:rsidRPr="00C67092">
              <w:rPr>
                <w:rStyle w:val="CheckBoxChar"/>
                <w:sz w:val="20"/>
                <w:szCs w:val="20"/>
              </w:rPr>
              <w:instrText xml:space="preserve"> FORMCHECKBOX </w:instrText>
            </w:r>
            <w:r w:rsidRPr="00C67092">
              <w:rPr>
                <w:rStyle w:val="CheckBoxChar"/>
                <w:b/>
                <w:sz w:val="20"/>
                <w:szCs w:val="20"/>
              </w:rPr>
            </w:r>
            <w:r w:rsidRPr="00C67092">
              <w:rPr>
                <w:rStyle w:val="CheckBoxChar"/>
                <w:b/>
                <w:sz w:val="20"/>
                <w:szCs w:val="20"/>
              </w:rPr>
              <w:fldChar w:fldCharType="end"/>
            </w:r>
          </w:p>
        </w:tc>
        <w:tc>
          <w:tcPr>
            <w:tcW w:w="4679" w:type="dxa"/>
            <w:gridSpan w:val="7"/>
            <w:tcBorders>
              <w:top w:val="single" w:sz="4" w:space="0" w:color="C0C0C0"/>
              <w:left w:val="single" w:sz="4" w:space="0" w:color="C0C0C0"/>
              <w:bottom w:val="single" w:sz="4" w:space="0" w:color="C0C0C0"/>
              <w:right w:val="single" w:sz="4" w:space="0" w:color="C0C0C0"/>
            </w:tcBorders>
            <w:shd w:val="clear" w:color="auto" w:fill="FFFFFF"/>
            <w:vAlign w:val="center"/>
          </w:tcPr>
          <w:p w:rsidR="00EB2AA8" w:rsidRDefault="00EB2AA8" w:rsidP="001E47C8">
            <w:pPr>
              <w:pStyle w:val="Heading2"/>
              <w:rPr>
                <w:b w:val="0"/>
                <w:caps w:val="0"/>
                <w:sz w:val="16"/>
                <w:szCs w:val="16"/>
              </w:rPr>
            </w:pPr>
            <w:r>
              <w:rPr>
                <w:b w:val="0"/>
                <w:caps w:val="0"/>
                <w:sz w:val="16"/>
                <w:szCs w:val="16"/>
              </w:rPr>
              <w:t>High School Students</w:t>
            </w:r>
          </w:p>
        </w:tc>
        <w:tc>
          <w:tcPr>
            <w:tcW w:w="54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rsidR="00EB2AA8" w:rsidRDefault="007F09ED" w:rsidP="00EB2AA8">
            <w:pPr>
              <w:jc w:val="center"/>
            </w:pPr>
            <w:r w:rsidRPr="004D5659">
              <w:rPr>
                <w:rStyle w:val="CheckBoxChar"/>
                <w:b/>
                <w:sz w:val="20"/>
                <w:szCs w:val="20"/>
              </w:rPr>
              <w:fldChar w:fldCharType="begin">
                <w:ffData>
                  <w:name w:val="Check3"/>
                  <w:enabled/>
                  <w:calcOnExit w:val="0"/>
                  <w:checkBox>
                    <w:sizeAuto/>
                    <w:default w:val="0"/>
                  </w:checkBox>
                </w:ffData>
              </w:fldChar>
            </w:r>
            <w:r w:rsidR="00EB2AA8" w:rsidRPr="004D5659">
              <w:rPr>
                <w:rStyle w:val="CheckBoxChar"/>
                <w:sz w:val="20"/>
                <w:szCs w:val="20"/>
              </w:rPr>
              <w:instrText xml:space="preserve"> FORMCHECKBOX </w:instrText>
            </w:r>
            <w:r w:rsidRPr="004D5659">
              <w:rPr>
                <w:rStyle w:val="CheckBoxChar"/>
                <w:b/>
                <w:sz w:val="20"/>
                <w:szCs w:val="20"/>
              </w:rPr>
            </w:r>
            <w:r w:rsidRPr="004D5659">
              <w:rPr>
                <w:rStyle w:val="CheckBoxChar"/>
                <w:b/>
                <w:sz w:val="20"/>
                <w:szCs w:val="20"/>
              </w:rPr>
              <w:fldChar w:fldCharType="end"/>
            </w:r>
          </w:p>
        </w:tc>
        <w:tc>
          <w:tcPr>
            <w:tcW w:w="4692"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rsidR="00EB2AA8" w:rsidRDefault="00EB2AA8" w:rsidP="001E47C8">
            <w:pPr>
              <w:pStyle w:val="Heading2"/>
              <w:rPr>
                <w:b w:val="0"/>
                <w:caps w:val="0"/>
                <w:sz w:val="16"/>
                <w:szCs w:val="16"/>
              </w:rPr>
            </w:pPr>
            <w:r>
              <w:rPr>
                <w:b w:val="0"/>
                <w:caps w:val="0"/>
                <w:sz w:val="16"/>
                <w:szCs w:val="16"/>
              </w:rPr>
              <w:t>The Kirksville Area Community</w:t>
            </w:r>
          </w:p>
        </w:tc>
      </w:tr>
      <w:tr w:rsidR="00EB2AA8" w:rsidRPr="002A733C" w:rsidTr="00EB2AA8">
        <w:trPr>
          <w:trHeight w:hRule="exact" w:val="284"/>
          <w:jc w:val="center"/>
        </w:trPr>
        <w:tc>
          <w:tcPr>
            <w:tcW w:w="553"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rsidR="00EB2AA8" w:rsidRDefault="007F09ED" w:rsidP="00EB2AA8">
            <w:pPr>
              <w:jc w:val="center"/>
            </w:pPr>
            <w:r w:rsidRPr="00C67092">
              <w:rPr>
                <w:rStyle w:val="CheckBoxChar"/>
                <w:b/>
                <w:sz w:val="20"/>
                <w:szCs w:val="20"/>
              </w:rPr>
              <w:fldChar w:fldCharType="begin">
                <w:ffData>
                  <w:name w:val="Check3"/>
                  <w:enabled/>
                  <w:calcOnExit w:val="0"/>
                  <w:checkBox>
                    <w:sizeAuto/>
                    <w:default w:val="0"/>
                  </w:checkBox>
                </w:ffData>
              </w:fldChar>
            </w:r>
            <w:r w:rsidR="00EB2AA8" w:rsidRPr="00C67092">
              <w:rPr>
                <w:rStyle w:val="CheckBoxChar"/>
                <w:sz w:val="20"/>
                <w:szCs w:val="20"/>
              </w:rPr>
              <w:instrText xml:space="preserve"> FORMCHECKBOX </w:instrText>
            </w:r>
            <w:r w:rsidRPr="00C67092">
              <w:rPr>
                <w:rStyle w:val="CheckBoxChar"/>
                <w:b/>
                <w:sz w:val="20"/>
                <w:szCs w:val="20"/>
              </w:rPr>
            </w:r>
            <w:r w:rsidRPr="00C67092">
              <w:rPr>
                <w:rStyle w:val="CheckBoxChar"/>
                <w:b/>
                <w:sz w:val="20"/>
                <w:szCs w:val="20"/>
              </w:rPr>
              <w:fldChar w:fldCharType="end"/>
            </w:r>
          </w:p>
        </w:tc>
        <w:tc>
          <w:tcPr>
            <w:tcW w:w="4679" w:type="dxa"/>
            <w:gridSpan w:val="7"/>
            <w:tcBorders>
              <w:top w:val="single" w:sz="4" w:space="0" w:color="C0C0C0"/>
              <w:left w:val="single" w:sz="4" w:space="0" w:color="C0C0C0"/>
              <w:bottom w:val="single" w:sz="4" w:space="0" w:color="C0C0C0"/>
              <w:right w:val="single" w:sz="4" w:space="0" w:color="C0C0C0"/>
            </w:tcBorders>
            <w:shd w:val="clear" w:color="auto" w:fill="FFFFFF"/>
            <w:vAlign w:val="center"/>
          </w:tcPr>
          <w:p w:rsidR="00EB2AA8" w:rsidRDefault="00EB2AA8" w:rsidP="001E47C8">
            <w:pPr>
              <w:pStyle w:val="Heading2"/>
              <w:rPr>
                <w:b w:val="0"/>
                <w:caps w:val="0"/>
                <w:sz w:val="16"/>
                <w:szCs w:val="16"/>
              </w:rPr>
            </w:pPr>
            <w:r>
              <w:rPr>
                <w:b w:val="0"/>
                <w:caps w:val="0"/>
                <w:sz w:val="16"/>
                <w:szCs w:val="16"/>
              </w:rPr>
              <w:t>Special Needs Students</w:t>
            </w:r>
          </w:p>
        </w:tc>
        <w:tc>
          <w:tcPr>
            <w:tcW w:w="54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rsidR="00EB2AA8" w:rsidRDefault="007F09ED" w:rsidP="00EB2AA8">
            <w:pPr>
              <w:jc w:val="center"/>
            </w:pPr>
            <w:r w:rsidRPr="004D5659">
              <w:rPr>
                <w:rStyle w:val="CheckBoxChar"/>
                <w:b/>
                <w:sz w:val="20"/>
                <w:szCs w:val="20"/>
              </w:rPr>
              <w:fldChar w:fldCharType="begin">
                <w:ffData>
                  <w:name w:val="Check3"/>
                  <w:enabled/>
                  <w:calcOnExit w:val="0"/>
                  <w:checkBox>
                    <w:sizeAuto/>
                    <w:default w:val="0"/>
                  </w:checkBox>
                </w:ffData>
              </w:fldChar>
            </w:r>
            <w:r w:rsidR="00EB2AA8" w:rsidRPr="004D5659">
              <w:rPr>
                <w:rStyle w:val="CheckBoxChar"/>
                <w:sz w:val="20"/>
                <w:szCs w:val="20"/>
              </w:rPr>
              <w:instrText xml:space="preserve"> FORMCHECKBOX </w:instrText>
            </w:r>
            <w:r w:rsidRPr="004D5659">
              <w:rPr>
                <w:rStyle w:val="CheckBoxChar"/>
                <w:b/>
                <w:sz w:val="20"/>
                <w:szCs w:val="20"/>
              </w:rPr>
            </w:r>
            <w:r w:rsidRPr="004D5659">
              <w:rPr>
                <w:rStyle w:val="CheckBoxChar"/>
                <w:b/>
                <w:sz w:val="20"/>
                <w:szCs w:val="20"/>
              </w:rPr>
              <w:fldChar w:fldCharType="end"/>
            </w:r>
          </w:p>
        </w:tc>
        <w:tc>
          <w:tcPr>
            <w:tcW w:w="4692"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rsidR="00EB2AA8" w:rsidRDefault="00EB2AA8" w:rsidP="001E47C8">
            <w:pPr>
              <w:pStyle w:val="Heading2"/>
              <w:rPr>
                <w:b w:val="0"/>
                <w:caps w:val="0"/>
                <w:sz w:val="16"/>
                <w:szCs w:val="16"/>
              </w:rPr>
            </w:pPr>
            <w:r>
              <w:rPr>
                <w:b w:val="0"/>
                <w:caps w:val="0"/>
                <w:sz w:val="16"/>
                <w:szCs w:val="16"/>
              </w:rPr>
              <w:t>Business Executives</w:t>
            </w:r>
          </w:p>
        </w:tc>
      </w:tr>
      <w:tr w:rsidR="00EB2AA8" w:rsidRPr="002A733C" w:rsidTr="00EB2AA8">
        <w:trPr>
          <w:trHeight w:hRule="exact" w:val="284"/>
          <w:jc w:val="center"/>
        </w:trPr>
        <w:tc>
          <w:tcPr>
            <w:tcW w:w="553"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rsidR="00EB2AA8" w:rsidRDefault="007F09ED" w:rsidP="00EB2AA8">
            <w:pPr>
              <w:jc w:val="center"/>
            </w:pPr>
            <w:r w:rsidRPr="00C67092">
              <w:rPr>
                <w:rStyle w:val="CheckBoxChar"/>
                <w:b/>
                <w:sz w:val="20"/>
                <w:szCs w:val="20"/>
              </w:rPr>
              <w:fldChar w:fldCharType="begin">
                <w:ffData>
                  <w:name w:val="Check3"/>
                  <w:enabled/>
                  <w:calcOnExit w:val="0"/>
                  <w:checkBox>
                    <w:sizeAuto/>
                    <w:default w:val="0"/>
                  </w:checkBox>
                </w:ffData>
              </w:fldChar>
            </w:r>
            <w:r w:rsidR="00EB2AA8" w:rsidRPr="00C67092">
              <w:rPr>
                <w:rStyle w:val="CheckBoxChar"/>
                <w:sz w:val="20"/>
                <w:szCs w:val="20"/>
              </w:rPr>
              <w:instrText xml:space="preserve"> FORMCHECKBOX </w:instrText>
            </w:r>
            <w:r w:rsidRPr="00C67092">
              <w:rPr>
                <w:rStyle w:val="CheckBoxChar"/>
                <w:b/>
                <w:sz w:val="20"/>
                <w:szCs w:val="20"/>
              </w:rPr>
            </w:r>
            <w:r w:rsidRPr="00C67092">
              <w:rPr>
                <w:rStyle w:val="CheckBoxChar"/>
                <w:b/>
                <w:sz w:val="20"/>
                <w:szCs w:val="20"/>
              </w:rPr>
              <w:fldChar w:fldCharType="end"/>
            </w:r>
          </w:p>
        </w:tc>
        <w:tc>
          <w:tcPr>
            <w:tcW w:w="4679" w:type="dxa"/>
            <w:gridSpan w:val="7"/>
            <w:tcBorders>
              <w:top w:val="single" w:sz="4" w:space="0" w:color="C0C0C0"/>
              <w:left w:val="single" w:sz="4" w:space="0" w:color="C0C0C0"/>
              <w:bottom w:val="single" w:sz="4" w:space="0" w:color="C0C0C0"/>
              <w:right w:val="single" w:sz="4" w:space="0" w:color="C0C0C0"/>
            </w:tcBorders>
            <w:shd w:val="clear" w:color="auto" w:fill="FFFFFF"/>
            <w:vAlign w:val="center"/>
          </w:tcPr>
          <w:p w:rsidR="00EB2AA8" w:rsidRDefault="00EB2AA8" w:rsidP="001E47C8">
            <w:pPr>
              <w:pStyle w:val="Heading2"/>
              <w:rPr>
                <w:b w:val="0"/>
                <w:caps w:val="0"/>
                <w:sz w:val="16"/>
                <w:szCs w:val="16"/>
              </w:rPr>
            </w:pPr>
            <w:r>
              <w:rPr>
                <w:b w:val="0"/>
                <w:caps w:val="0"/>
                <w:sz w:val="16"/>
                <w:szCs w:val="16"/>
              </w:rPr>
              <w:t>Gifted Students</w:t>
            </w:r>
          </w:p>
        </w:tc>
        <w:tc>
          <w:tcPr>
            <w:tcW w:w="54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rsidR="00EB2AA8" w:rsidRDefault="007F09ED" w:rsidP="00EB2AA8">
            <w:pPr>
              <w:jc w:val="center"/>
            </w:pPr>
            <w:r w:rsidRPr="004D5659">
              <w:rPr>
                <w:rStyle w:val="CheckBoxChar"/>
                <w:b/>
                <w:sz w:val="20"/>
                <w:szCs w:val="20"/>
              </w:rPr>
              <w:fldChar w:fldCharType="begin">
                <w:ffData>
                  <w:name w:val="Check3"/>
                  <w:enabled/>
                  <w:calcOnExit w:val="0"/>
                  <w:checkBox>
                    <w:sizeAuto/>
                    <w:default w:val="0"/>
                  </w:checkBox>
                </w:ffData>
              </w:fldChar>
            </w:r>
            <w:r w:rsidR="00EB2AA8" w:rsidRPr="004D5659">
              <w:rPr>
                <w:rStyle w:val="CheckBoxChar"/>
                <w:sz w:val="20"/>
                <w:szCs w:val="20"/>
              </w:rPr>
              <w:instrText xml:space="preserve"> FORMCHECKBOX </w:instrText>
            </w:r>
            <w:r w:rsidRPr="004D5659">
              <w:rPr>
                <w:rStyle w:val="CheckBoxChar"/>
                <w:b/>
                <w:sz w:val="20"/>
                <w:szCs w:val="20"/>
              </w:rPr>
            </w:r>
            <w:r w:rsidRPr="004D5659">
              <w:rPr>
                <w:rStyle w:val="CheckBoxChar"/>
                <w:b/>
                <w:sz w:val="20"/>
                <w:szCs w:val="20"/>
              </w:rPr>
              <w:fldChar w:fldCharType="end"/>
            </w:r>
          </w:p>
        </w:tc>
        <w:tc>
          <w:tcPr>
            <w:tcW w:w="4692"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rsidR="00EB2AA8" w:rsidRDefault="00EB2AA8" w:rsidP="001E47C8">
            <w:pPr>
              <w:pStyle w:val="Heading2"/>
              <w:rPr>
                <w:b w:val="0"/>
                <w:caps w:val="0"/>
                <w:sz w:val="16"/>
                <w:szCs w:val="16"/>
              </w:rPr>
            </w:pPr>
            <w:r>
              <w:rPr>
                <w:b w:val="0"/>
                <w:caps w:val="0"/>
                <w:sz w:val="16"/>
                <w:szCs w:val="16"/>
              </w:rPr>
              <w:t>Unemployed / Workforce Development</w:t>
            </w:r>
          </w:p>
        </w:tc>
      </w:tr>
      <w:tr w:rsidR="00EB2AA8" w:rsidRPr="002A733C" w:rsidTr="00EB2AA8">
        <w:trPr>
          <w:trHeight w:hRule="exact" w:val="284"/>
          <w:jc w:val="center"/>
        </w:trPr>
        <w:tc>
          <w:tcPr>
            <w:tcW w:w="553" w:type="dxa"/>
            <w:gridSpan w:val="3"/>
            <w:tcBorders>
              <w:top w:val="single" w:sz="4" w:space="0" w:color="C0C0C0"/>
              <w:left w:val="single" w:sz="4" w:space="0" w:color="C0C0C0"/>
              <w:bottom w:val="single" w:sz="4" w:space="0" w:color="BFBFBF"/>
              <w:right w:val="single" w:sz="4" w:space="0" w:color="C0C0C0"/>
            </w:tcBorders>
            <w:shd w:val="clear" w:color="auto" w:fill="FFFFFF"/>
            <w:vAlign w:val="center"/>
          </w:tcPr>
          <w:p w:rsidR="00EB2AA8" w:rsidRDefault="007F09ED" w:rsidP="00EB2AA8">
            <w:pPr>
              <w:jc w:val="center"/>
            </w:pPr>
            <w:r w:rsidRPr="00C67092">
              <w:rPr>
                <w:rStyle w:val="CheckBoxChar"/>
                <w:b/>
                <w:sz w:val="20"/>
                <w:szCs w:val="20"/>
              </w:rPr>
              <w:fldChar w:fldCharType="begin">
                <w:ffData>
                  <w:name w:val="Check3"/>
                  <w:enabled/>
                  <w:calcOnExit w:val="0"/>
                  <w:checkBox>
                    <w:sizeAuto/>
                    <w:default w:val="0"/>
                  </w:checkBox>
                </w:ffData>
              </w:fldChar>
            </w:r>
            <w:r w:rsidR="00EB2AA8" w:rsidRPr="00C67092">
              <w:rPr>
                <w:rStyle w:val="CheckBoxChar"/>
                <w:sz w:val="20"/>
                <w:szCs w:val="20"/>
              </w:rPr>
              <w:instrText xml:space="preserve"> FORMCHECKBOX </w:instrText>
            </w:r>
            <w:r w:rsidRPr="00C67092">
              <w:rPr>
                <w:rStyle w:val="CheckBoxChar"/>
                <w:b/>
                <w:sz w:val="20"/>
                <w:szCs w:val="20"/>
              </w:rPr>
            </w:r>
            <w:r w:rsidRPr="00C67092">
              <w:rPr>
                <w:rStyle w:val="CheckBoxChar"/>
                <w:b/>
                <w:sz w:val="20"/>
                <w:szCs w:val="20"/>
              </w:rPr>
              <w:fldChar w:fldCharType="end"/>
            </w:r>
          </w:p>
        </w:tc>
        <w:tc>
          <w:tcPr>
            <w:tcW w:w="4679" w:type="dxa"/>
            <w:gridSpan w:val="7"/>
            <w:tcBorders>
              <w:top w:val="single" w:sz="4" w:space="0" w:color="C0C0C0"/>
              <w:left w:val="single" w:sz="4" w:space="0" w:color="C0C0C0"/>
              <w:bottom w:val="single" w:sz="4" w:space="0" w:color="BFBFBF"/>
              <w:right w:val="single" w:sz="4" w:space="0" w:color="C0C0C0"/>
            </w:tcBorders>
            <w:shd w:val="clear" w:color="auto" w:fill="FFFFFF"/>
            <w:vAlign w:val="center"/>
          </w:tcPr>
          <w:p w:rsidR="00EB2AA8" w:rsidRDefault="00EB2AA8" w:rsidP="001E47C8">
            <w:pPr>
              <w:pStyle w:val="Heading2"/>
              <w:rPr>
                <w:b w:val="0"/>
                <w:caps w:val="0"/>
                <w:sz w:val="16"/>
                <w:szCs w:val="16"/>
              </w:rPr>
            </w:pPr>
            <w:r>
              <w:rPr>
                <w:b w:val="0"/>
                <w:caps w:val="0"/>
                <w:sz w:val="16"/>
                <w:szCs w:val="16"/>
              </w:rPr>
              <w:t>International Students</w:t>
            </w:r>
          </w:p>
        </w:tc>
        <w:tc>
          <w:tcPr>
            <w:tcW w:w="541" w:type="dxa"/>
            <w:gridSpan w:val="2"/>
            <w:tcBorders>
              <w:top w:val="single" w:sz="4" w:space="0" w:color="C0C0C0"/>
              <w:left w:val="single" w:sz="4" w:space="0" w:color="C0C0C0"/>
              <w:bottom w:val="single" w:sz="4" w:space="0" w:color="BFBFBF"/>
              <w:right w:val="single" w:sz="4" w:space="0" w:color="C0C0C0"/>
            </w:tcBorders>
            <w:shd w:val="clear" w:color="auto" w:fill="FFFFFF"/>
            <w:vAlign w:val="center"/>
          </w:tcPr>
          <w:p w:rsidR="00EB2AA8" w:rsidRDefault="007F09ED" w:rsidP="00EB2AA8">
            <w:pPr>
              <w:jc w:val="center"/>
            </w:pPr>
            <w:r w:rsidRPr="004D5659">
              <w:rPr>
                <w:rStyle w:val="CheckBoxChar"/>
                <w:b/>
                <w:sz w:val="20"/>
                <w:szCs w:val="20"/>
              </w:rPr>
              <w:fldChar w:fldCharType="begin">
                <w:ffData>
                  <w:name w:val="Check3"/>
                  <w:enabled/>
                  <w:calcOnExit w:val="0"/>
                  <w:checkBox>
                    <w:sizeAuto/>
                    <w:default w:val="0"/>
                  </w:checkBox>
                </w:ffData>
              </w:fldChar>
            </w:r>
            <w:r w:rsidR="00EB2AA8" w:rsidRPr="004D5659">
              <w:rPr>
                <w:rStyle w:val="CheckBoxChar"/>
                <w:sz w:val="20"/>
                <w:szCs w:val="20"/>
              </w:rPr>
              <w:instrText xml:space="preserve"> FORMCHECKBOX </w:instrText>
            </w:r>
            <w:r w:rsidRPr="004D5659">
              <w:rPr>
                <w:rStyle w:val="CheckBoxChar"/>
                <w:b/>
                <w:sz w:val="20"/>
                <w:szCs w:val="20"/>
              </w:rPr>
            </w:r>
            <w:r w:rsidRPr="004D5659">
              <w:rPr>
                <w:rStyle w:val="CheckBoxChar"/>
                <w:b/>
                <w:sz w:val="20"/>
                <w:szCs w:val="20"/>
              </w:rPr>
              <w:fldChar w:fldCharType="end"/>
            </w:r>
          </w:p>
        </w:tc>
        <w:tc>
          <w:tcPr>
            <w:tcW w:w="4692" w:type="dxa"/>
            <w:gridSpan w:val="5"/>
            <w:tcBorders>
              <w:top w:val="single" w:sz="4" w:space="0" w:color="C0C0C0"/>
              <w:left w:val="single" w:sz="4" w:space="0" w:color="C0C0C0"/>
              <w:bottom w:val="single" w:sz="4" w:space="0" w:color="BFBFBF"/>
              <w:right w:val="single" w:sz="4" w:space="0" w:color="C0C0C0"/>
            </w:tcBorders>
            <w:shd w:val="clear" w:color="auto" w:fill="FFFFFF"/>
            <w:vAlign w:val="center"/>
          </w:tcPr>
          <w:p w:rsidR="00EB2AA8" w:rsidRDefault="00EB2AA8" w:rsidP="001E47C8">
            <w:pPr>
              <w:pStyle w:val="Heading2"/>
              <w:rPr>
                <w:b w:val="0"/>
                <w:caps w:val="0"/>
                <w:sz w:val="16"/>
                <w:szCs w:val="16"/>
              </w:rPr>
            </w:pPr>
            <w:r>
              <w:rPr>
                <w:b w:val="0"/>
                <w:caps w:val="0"/>
                <w:sz w:val="16"/>
                <w:szCs w:val="16"/>
              </w:rPr>
              <w:t>Other:</w:t>
            </w:r>
          </w:p>
        </w:tc>
      </w:tr>
      <w:tr w:rsidR="00EA155F" w:rsidRPr="002A733C" w:rsidTr="00BB7A71">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84"/>
          <w:jc w:val="center"/>
        </w:trPr>
        <w:tc>
          <w:tcPr>
            <w:tcW w:w="10465" w:type="dxa"/>
            <w:gridSpan w:val="17"/>
            <w:tcBorders>
              <w:bottom w:val="single" w:sz="4" w:space="0" w:color="C0C0C0"/>
            </w:tcBorders>
            <w:shd w:val="clear" w:color="auto" w:fill="E6E6E6"/>
            <w:vAlign w:val="center"/>
          </w:tcPr>
          <w:p w:rsidR="00EA155F" w:rsidRDefault="00EA155F" w:rsidP="00F264EB">
            <w:pPr>
              <w:pStyle w:val="Heading2"/>
              <w:rPr>
                <w:b w:val="0"/>
                <w:sz w:val="16"/>
                <w:szCs w:val="16"/>
              </w:rPr>
            </w:pPr>
          </w:p>
          <w:p w:rsidR="00EA155F" w:rsidRDefault="00E17D5B" w:rsidP="00F264EB">
            <w:pPr>
              <w:pStyle w:val="Heading2"/>
              <w:rPr>
                <w:b w:val="0"/>
                <w:sz w:val="16"/>
                <w:szCs w:val="16"/>
              </w:rPr>
            </w:pPr>
            <w:r>
              <w:rPr>
                <w:b w:val="0"/>
                <w:sz w:val="16"/>
                <w:szCs w:val="16"/>
              </w:rPr>
              <w:t xml:space="preserve">proposing faculty/staff signature: </w:t>
            </w:r>
            <w:r w:rsidR="00EA155F" w:rsidRPr="000A5034">
              <w:rPr>
                <w:b w:val="0"/>
                <w:sz w:val="16"/>
                <w:szCs w:val="16"/>
              </w:rPr>
              <w:t>______________________</w:t>
            </w:r>
            <w:r w:rsidR="00EA155F">
              <w:rPr>
                <w:b w:val="0"/>
                <w:sz w:val="16"/>
                <w:szCs w:val="16"/>
              </w:rPr>
              <w:t>________________</w:t>
            </w:r>
            <w:r w:rsidR="00EA155F" w:rsidRPr="000A5034">
              <w:rPr>
                <w:b w:val="0"/>
                <w:sz w:val="16"/>
                <w:szCs w:val="16"/>
              </w:rPr>
              <w:t xml:space="preserve">______   </w:t>
            </w:r>
            <w:r>
              <w:rPr>
                <w:b w:val="0"/>
                <w:sz w:val="16"/>
                <w:szCs w:val="16"/>
              </w:rPr>
              <w:t xml:space="preserve"> </w:t>
            </w:r>
            <w:r w:rsidR="00EA155F" w:rsidRPr="000A5034">
              <w:rPr>
                <w:b w:val="0"/>
                <w:sz w:val="16"/>
                <w:szCs w:val="16"/>
              </w:rPr>
              <w:t>Date</w:t>
            </w:r>
            <w:proofErr w:type="gramStart"/>
            <w:r w:rsidR="00EA155F" w:rsidRPr="000A5034">
              <w:rPr>
                <w:b w:val="0"/>
                <w:sz w:val="16"/>
                <w:szCs w:val="16"/>
              </w:rPr>
              <w:t>:_</w:t>
            </w:r>
            <w:proofErr w:type="gramEnd"/>
            <w:r w:rsidR="00EA155F" w:rsidRPr="000A5034">
              <w:rPr>
                <w:b w:val="0"/>
                <w:sz w:val="16"/>
                <w:szCs w:val="16"/>
              </w:rPr>
              <w:t>_________</w:t>
            </w:r>
            <w:r>
              <w:rPr>
                <w:b w:val="0"/>
                <w:sz w:val="16"/>
                <w:szCs w:val="16"/>
              </w:rPr>
              <w:t>_________________</w:t>
            </w:r>
            <w:r w:rsidR="00EA155F" w:rsidRPr="000A5034">
              <w:rPr>
                <w:b w:val="0"/>
                <w:sz w:val="16"/>
                <w:szCs w:val="16"/>
              </w:rPr>
              <w:t>____</w:t>
            </w:r>
          </w:p>
          <w:p w:rsidR="00E17D5B" w:rsidRDefault="00E17D5B" w:rsidP="00E17D5B"/>
          <w:p w:rsidR="00E17D5B" w:rsidRPr="00E17D5B" w:rsidRDefault="00E17D5B" w:rsidP="00E17D5B">
            <w:r>
              <w:t>APPROVING DEAN: _______________________________________________________________    DATE: ______________________________</w:t>
            </w:r>
          </w:p>
          <w:p w:rsidR="00EA155F" w:rsidRDefault="00EA155F" w:rsidP="000A5034"/>
          <w:p w:rsidR="00EA155F" w:rsidRDefault="00E17D5B" w:rsidP="000A5034">
            <w:r>
              <w:t>RECEIVED BY INSTITUTE INTAKE COMMITTEE</w:t>
            </w:r>
            <w:r w:rsidR="00EA155F">
              <w:t>:</w:t>
            </w:r>
            <w:r>
              <w:t>___</w:t>
            </w:r>
            <w:r w:rsidR="00EA155F">
              <w:t xml:space="preserve">______________________________________   DATE: </w:t>
            </w:r>
            <w:r>
              <w:t>______________________________</w:t>
            </w:r>
          </w:p>
          <w:p w:rsidR="00EA155F" w:rsidRDefault="00EA155F" w:rsidP="000A5034"/>
          <w:p w:rsidR="00EA155F" w:rsidRPr="000A5034" w:rsidRDefault="00E17D5B" w:rsidP="000A5034">
            <w:r>
              <w:t>APPROVED BY INSTITUTE DIRECTOR:_</w:t>
            </w:r>
            <w:r w:rsidR="00EA155F">
              <w:t>______________________________________________</w:t>
            </w:r>
            <w:r>
              <w:t>_</w:t>
            </w:r>
            <w:r w:rsidR="00EA155F">
              <w:t xml:space="preserve">_  </w:t>
            </w:r>
            <w:r>
              <w:t>DATE:_______________________________</w:t>
            </w:r>
          </w:p>
          <w:p w:rsidR="00EA155F" w:rsidRPr="000A5034" w:rsidRDefault="00EA155F" w:rsidP="000A5034"/>
        </w:tc>
      </w:tr>
    </w:tbl>
    <w:p w:rsidR="00AA5F34" w:rsidRPr="00506820" w:rsidRDefault="00AA5F34" w:rsidP="00425961">
      <w:pPr>
        <w:jc w:val="center"/>
        <w:rPr>
          <w:b/>
          <w:sz w:val="24"/>
        </w:rPr>
      </w:pPr>
      <w:r w:rsidRPr="00506820">
        <w:rPr>
          <w:b/>
          <w:sz w:val="24"/>
        </w:rPr>
        <w:lastRenderedPageBreak/>
        <w:t>SUPPORTING INFORMATION</w:t>
      </w:r>
    </w:p>
    <w:p w:rsidR="00AA5F34" w:rsidRDefault="00AA5F34">
      <w:pPr>
        <w:rPr>
          <w:sz w:val="18"/>
          <w:szCs w:val="18"/>
        </w:rPr>
      </w:pPr>
    </w:p>
    <w:p w:rsidR="00AA5F34" w:rsidRPr="00506820" w:rsidRDefault="00AA5F34">
      <w:pPr>
        <w:rPr>
          <w:sz w:val="20"/>
          <w:szCs w:val="20"/>
        </w:rPr>
      </w:pPr>
      <w:r w:rsidRPr="00506820">
        <w:rPr>
          <w:sz w:val="20"/>
          <w:szCs w:val="20"/>
        </w:rPr>
        <w:t>The following items must be included in your application in order for it to be considered.  Please submit these items on additional pieces of paper.</w:t>
      </w:r>
    </w:p>
    <w:p w:rsidR="00AA5F34" w:rsidRPr="00506820" w:rsidRDefault="00AA5F34">
      <w:pPr>
        <w:rPr>
          <w:sz w:val="20"/>
          <w:szCs w:val="20"/>
        </w:rPr>
      </w:pPr>
    </w:p>
    <w:p w:rsidR="008A64CD" w:rsidRDefault="00FC3AA0">
      <w:pPr>
        <w:rPr>
          <w:sz w:val="20"/>
          <w:szCs w:val="20"/>
        </w:rPr>
      </w:pPr>
      <w:proofErr w:type="gramStart"/>
      <w:r>
        <w:rPr>
          <w:b/>
          <w:sz w:val="20"/>
          <w:szCs w:val="20"/>
        </w:rPr>
        <w:t>Program</w:t>
      </w:r>
      <w:r w:rsidR="00AA5F34" w:rsidRPr="00506820">
        <w:rPr>
          <w:b/>
          <w:sz w:val="20"/>
          <w:szCs w:val="20"/>
        </w:rPr>
        <w:t xml:space="preserve"> Description</w:t>
      </w:r>
      <w:r w:rsidR="008A64CD" w:rsidRPr="00506820">
        <w:rPr>
          <w:b/>
          <w:sz w:val="20"/>
          <w:szCs w:val="20"/>
        </w:rPr>
        <w:t>.</w:t>
      </w:r>
      <w:proofErr w:type="gramEnd"/>
      <w:r w:rsidR="008A64CD" w:rsidRPr="00506820">
        <w:rPr>
          <w:sz w:val="20"/>
          <w:szCs w:val="20"/>
        </w:rPr>
        <w:t xml:space="preserve">  </w:t>
      </w:r>
      <w:r>
        <w:rPr>
          <w:sz w:val="20"/>
          <w:szCs w:val="20"/>
        </w:rPr>
        <w:t>Please provide a detailed description of the intended program and its objectives.  Keep the audience for the program in mind.  This description will be used to evaluate the value of the program as well as form the promotional materials if the program is approved.</w:t>
      </w:r>
    </w:p>
    <w:p w:rsidR="00135CAA" w:rsidRPr="00506820" w:rsidRDefault="00135CAA">
      <w:pPr>
        <w:rPr>
          <w:sz w:val="20"/>
          <w:szCs w:val="20"/>
        </w:rPr>
      </w:pPr>
    </w:p>
    <w:p w:rsidR="008A64CD" w:rsidRPr="00506820" w:rsidRDefault="00135CAA" w:rsidP="008A64CD">
      <w:pPr>
        <w:rPr>
          <w:sz w:val="20"/>
          <w:szCs w:val="20"/>
        </w:rPr>
      </w:pPr>
      <w:r>
        <w:rPr>
          <w:b/>
          <w:sz w:val="20"/>
          <w:szCs w:val="20"/>
        </w:rPr>
        <w:t>Planner</w:t>
      </w:r>
      <w:r w:rsidR="008A64CD" w:rsidRPr="00506820">
        <w:rPr>
          <w:b/>
          <w:sz w:val="20"/>
          <w:szCs w:val="20"/>
        </w:rPr>
        <w:t>’s Current Resume of CV.</w:t>
      </w:r>
      <w:r w:rsidR="008A64CD" w:rsidRPr="00506820">
        <w:rPr>
          <w:sz w:val="20"/>
          <w:szCs w:val="20"/>
        </w:rPr>
        <w:t xml:space="preserve">  </w:t>
      </w:r>
      <w:r w:rsidR="00FC3AA0">
        <w:rPr>
          <w:sz w:val="20"/>
          <w:szCs w:val="20"/>
        </w:rPr>
        <w:t xml:space="preserve">If you intend to be the primary planner for this program, please submit a copy of your current resume or curriculum </w:t>
      </w:r>
      <w:r w:rsidR="00E95D24">
        <w:rPr>
          <w:sz w:val="20"/>
          <w:szCs w:val="20"/>
        </w:rPr>
        <w:t>vitae</w:t>
      </w:r>
      <w:r w:rsidR="00FC3AA0">
        <w:rPr>
          <w:sz w:val="20"/>
          <w:szCs w:val="20"/>
        </w:rPr>
        <w:t>.</w:t>
      </w:r>
    </w:p>
    <w:p w:rsidR="008A64CD" w:rsidRPr="00506820" w:rsidRDefault="008A64CD">
      <w:pPr>
        <w:rPr>
          <w:sz w:val="20"/>
          <w:szCs w:val="20"/>
        </w:rPr>
      </w:pPr>
    </w:p>
    <w:p w:rsidR="00AA5F34" w:rsidRPr="00506820" w:rsidRDefault="00AA5F34">
      <w:pPr>
        <w:rPr>
          <w:sz w:val="20"/>
          <w:szCs w:val="20"/>
        </w:rPr>
      </w:pPr>
      <w:r w:rsidRPr="00506820">
        <w:rPr>
          <w:b/>
          <w:sz w:val="20"/>
          <w:szCs w:val="20"/>
        </w:rPr>
        <w:t>Target Audience Description</w:t>
      </w:r>
      <w:r w:rsidR="00506820" w:rsidRPr="00506820">
        <w:rPr>
          <w:b/>
          <w:sz w:val="20"/>
          <w:szCs w:val="20"/>
        </w:rPr>
        <w:t>.</w:t>
      </w:r>
      <w:r w:rsidR="00E95D24">
        <w:rPr>
          <w:sz w:val="20"/>
          <w:szCs w:val="20"/>
        </w:rPr>
        <w:t xml:space="preserve">  Indicate your target audience on the first page of this form.  Additionally, include a paragraph or two describing the appeal the proposed program has to the target audience, the needs that the proposed program fulfills for the target audience, and how the program should be marketed to them.</w:t>
      </w:r>
    </w:p>
    <w:p w:rsidR="00AA5F34" w:rsidRPr="00506820" w:rsidRDefault="00AA5F34">
      <w:pPr>
        <w:rPr>
          <w:sz w:val="20"/>
          <w:szCs w:val="20"/>
        </w:rPr>
      </w:pPr>
    </w:p>
    <w:p w:rsidR="008A64CD" w:rsidRPr="00506820" w:rsidRDefault="008A64CD" w:rsidP="008A64CD">
      <w:pPr>
        <w:rPr>
          <w:sz w:val="20"/>
          <w:szCs w:val="20"/>
        </w:rPr>
      </w:pPr>
      <w:proofErr w:type="gramStart"/>
      <w:r w:rsidRPr="00506820">
        <w:rPr>
          <w:b/>
          <w:sz w:val="20"/>
          <w:szCs w:val="20"/>
        </w:rPr>
        <w:t>Description of Special Events</w:t>
      </w:r>
      <w:r w:rsidR="00506820" w:rsidRPr="00506820">
        <w:rPr>
          <w:b/>
          <w:sz w:val="20"/>
          <w:szCs w:val="20"/>
        </w:rPr>
        <w:t>.</w:t>
      </w:r>
      <w:proofErr w:type="gramEnd"/>
      <w:r w:rsidRPr="00506820">
        <w:rPr>
          <w:sz w:val="20"/>
          <w:szCs w:val="20"/>
        </w:rPr>
        <w:t xml:space="preserve">  </w:t>
      </w:r>
      <w:r w:rsidR="00E95D24">
        <w:rPr>
          <w:sz w:val="20"/>
          <w:szCs w:val="20"/>
        </w:rPr>
        <w:t>If your proposed program includes special events that will require extra planning and expense, such as field trips, guest speakers, or other special learning experiences, please describe them.</w:t>
      </w:r>
    </w:p>
    <w:p w:rsidR="00AA5F34" w:rsidRPr="00506820" w:rsidRDefault="00AA5F34">
      <w:pPr>
        <w:rPr>
          <w:sz w:val="20"/>
          <w:szCs w:val="20"/>
        </w:rPr>
      </w:pPr>
    </w:p>
    <w:p w:rsidR="00E95D24" w:rsidRDefault="00506820">
      <w:pPr>
        <w:rPr>
          <w:sz w:val="20"/>
          <w:szCs w:val="20"/>
        </w:rPr>
      </w:pPr>
      <w:proofErr w:type="gramStart"/>
      <w:r w:rsidRPr="00506820">
        <w:rPr>
          <w:b/>
          <w:sz w:val="20"/>
          <w:szCs w:val="20"/>
        </w:rPr>
        <w:t xml:space="preserve">Proposed </w:t>
      </w:r>
      <w:r w:rsidR="00AA5F34" w:rsidRPr="00506820">
        <w:rPr>
          <w:b/>
          <w:sz w:val="20"/>
          <w:szCs w:val="20"/>
        </w:rPr>
        <w:t>Schedule</w:t>
      </w:r>
      <w:r w:rsidRPr="00506820">
        <w:rPr>
          <w:b/>
          <w:sz w:val="20"/>
          <w:szCs w:val="20"/>
        </w:rPr>
        <w:t>.</w:t>
      </w:r>
      <w:proofErr w:type="gramEnd"/>
      <w:r w:rsidRPr="00506820">
        <w:rPr>
          <w:sz w:val="20"/>
          <w:szCs w:val="20"/>
        </w:rPr>
        <w:t xml:space="preserve">  </w:t>
      </w:r>
      <w:r w:rsidR="00E95D24">
        <w:rPr>
          <w:sz w:val="20"/>
          <w:szCs w:val="20"/>
        </w:rPr>
        <w:t>Include a proposed daily schedule for the program.  While details might evolve over time, the review committee will want to know how much time is being dedicated to different kinds of experiences, what activities participants might engage in, how meals will be handled, and so forth.</w:t>
      </w:r>
    </w:p>
    <w:p w:rsidR="00135CAA" w:rsidRDefault="00135CAA">
      <w:pPr>
        <w:rPr>
          <w:sz w:val="20"/>
          <w:szCs w:val="20"/>
        </w:rPr>
      </w:pPr>
    </w:p>
    <w:p w:rsidR="00135CAA" w:rsidRPr="00E95D24" w:rsidRDefault="00135CAA">
      <w:pPr>
        <w:rPr>
          <w:sz w:val="20"/>
          <w:szCs w:val="20"/>
        </w:rPr>
      </w:pPr>
      <w:proofErr w:type="gramStart"/>
      <w:r w:rsidRPr="00135CAA">
        <w:rPr>
          <w:b/>
          <w:sz w:val="20"/>
          <w:szCs w:val="20"/>
        </w:rPr>
        <w:t>Budget Information.</w:t>
      </w:r>
      <w:proofErr w:type="gramEnd"/>
      <w:r w:rsidR="00E95D24">
        <w:rPr>
          <w:b/>
          <w:sz w:val="20"/>
          <w:szCs w:val="20"/>
        </w:rPr>
        <w:t xml:space="preserve">  </w:t>
      </w:r>
      <w:r w:rsidR="00E95D24">
        <w:rPr>
          <w:sz w:val="20"/>
          <w:szCs w:val="20"/>
        </w:rPr>
        <w:t>Please use the attached Excel workbook to calculate an estimated budget.  Please include additional pages to describe the rationale for these expenses.  It is particularly important that housing costs and personnel costs be described and explained.</w:t>
      </w:r>
    </w:p>
    <w:p w:rsidR="008A64CD" w:rsidRPr="00506820" w:rsidRDefault="008A64CD">
      <w:pPr>
        <w:rPr>
          <w:sz w:val="20"/>
          <w:szCs w:val="20"/>
        </w:rPr>
      </w:pPr>
    </w:p>
    <w:p w:rsidR="00506820" w:rsidRDefault="008A64CD">
      <w:pPr>
        <w:rPr>
          <w:sz w:val="18"/>
          <w:szCs w:val="18"/>
        </w:rPr>
      </w:pPr>
      <w:proofErr w:type="gramStart"/>
      <w:r w:rsidRPr="00506820">
        <w:rPr>
          <w:b/>
          <w:sz w:val="20"/>
          <w:szCs w:val="20"/>
        </w:rPr>
        <w:t>Proposed Modes of Evaluation and Assessment of Objectives</w:t>
      </w:r>
      <w:r w:rsidR="00506820" w:rsidRPr="00506820">
        <w:rPr>
          <w:b/>
          <w:sz w:val="20"/>
          <w:szCs w:val="20"/>
        </w:rPr>
        <w:t>.</w:t>
      </w:r>
      <w:proofErr w:type="gramEnd"/>
      <w:r w:rsidR="00506820" w:rsidRPr="00506820">
        <w:rPr>
          <w:sz w:val="20"/>
          <w:szCs w:val="20"/>
        </w:rPr>
        <w:t xml:space="preserve">  </w:t>
      </w:r>
      <w:r w:rsidR="00E95D24">
        <w:rPr>
          <w:sz w:val="20"/>
          <w:szCs w:val="20"/>
        </w:rPr>
        <w:t>Please describe a plan for assessing the effectiveness of your program.  Consider how you will evaluate cost effectiveness, student learning, and success in supporting the University mission or community needs.  Here it will be helpful if the planner can articulate specific goals to be met by the program and how the program will demonstrate that it has met those goals.</w:t>
      </w:r>
    </w:p>
    <w:p w:rsidR="00506820" w:rsidRDefault="00506820">
      <w:pPr>
        <w:rPr>
          <w:sz w:val="18"/>
          <w:szCs w:val="18"/>
        </w:rPr>
      </w:pPr>
      <w:r>
        <w:rPr>
          <w:sz w:val="18"/>
          <w:szCs w:val="18"/>
        </w:rPr>
        <w:br w:type="page"/>
      </w:r>
    </w:p>
    <w:p w:rsidR="00506820" w:rsidRDefault="00506820" w:rsidP="00425961">
      <w:pPr>
        <w:jc w:val="center"/>
        <w:rPr>
          <w:b/>
          <w:sz w:val="24"/>
        </w:rPr>
      </w:pPr>
      <w:r w:rsidRPr="00506820">
        <w:rPr>
          <w:b/>
          <w:sz w:val="24"/>
        </w:rPr>
        <w:t>INSTRUCTIONS</w:t>
      </w:r>
    </w:p>
    <w:p w:rsidR="00506820" w:rsidRDefault="00506820">
      <w:pPr>
        <w:rPr>
          <w:b/>
          <w:sz w:val="24"/>
        </w:rPr>
      </w:pPr>
    </w:p>
    <w:p w:rsidR="00BA7ECC" w:rsidRDefault="00506820">
      <w:pPr>
        <w:rPr>
          <w:sz w:val="20"/>
          <w:szCs w:val="20"/>
        </w:rPr>
      </w:pPr>
      <w:r w:rsidRPr="00BA7ECC">
        <w:rPr>
          <w:b/>
          <w:sz w:val="20"/>
          <w:szCs w:val="20"/>
        </w:rPr>
        <w:t>Purpose:</w:t>
      </w:r>
      <w:r>
        <w:rPr>
          <w:sz w:val="20"/>
          <w:szCs w:val="20"/>
        </w:rPr>
        <w:t xml:space="preserve">  The primary purpose of this document is to propose new </w:t>
      </w:r>
      <w:r w:rsidR="00392C7F">
        <w:rPr>
          <w:sz w:val="20"/>
          <w:szCs w:val="20"/>
        </w:rPr>
        <w:t>programs that fall outside of the normal scope of the classroom and are primarily aimed at a non-degree seeking student audience, such as K-12 students, professionals in search of special training, retirees, etc.  Persons proposing summer programs or institutes, summer camps, weekend or evening enrichment opportunities, conferences, and the like, will find this program useful.  If you are proposing a distinct course or workshop that would be lead only by a single individual, please use the new course proposal from found on the Truman Institute website.</w:t>
      </w:r>
    </w:p>
    <w:p w:rsidR="00BA7ECC" w:rsidRDefault="00BA7ECC">
      <w:pPr>
        <w:rPr>
          <w:sz w:val="20"/>
          <w:szCs w:val="20"/>
        </w:rPr>
      </w:pPr>
    </w:p>
    <w:p w:rsidR="00BA7ECC" w:rsidRDefault="00392C7F">
      <w:pPr>
        <w:rPr>
          <w:sz w:val="20"/>
          <w:szCs w:val="20"/>
        </w:rPr>
      </w:pPr>
      <w:r>
        <w:rPr>
          <w:b/>
          <w:sz w:val="20"/>
          <w:szCs w:val="20"/>
        </w:rPr>
        <w:t>Program Information</w:t>
      </w:r>
      <w:r w:rsidR="00141C66" w:rsidRPr="00141C66">
        <w:rPr>
          <w:b/>
          <w:sz w:val="20"/>
          <w:szCs w:val="20"/>
        </w:rPr>
        <w:t>:</w:t>
      </w:r>
      <w:r w:rsidR="00141C66">
        <w:rPr>
          <w:sz w:val="20"/>
          <w:szCs w:val="20"/>
        </w:rPr>
        <w:t xml:space="preserve">  Please provide the title of the </w:t>
      </w:r>
      <w:r>
        <w:rPr>
          <w:sz w:val="20"/>
          <w:szCs w:val="20"/>
        </w:rPr>
        <w:t>program</w:t>
      </w:r>
      <w:r w:rsidR="00141C66">
        <w:rPr>
          <w:sz w:val="20"/>
          <w:szCs w:val="20"/>
        </w:rPr>
        <w:t xml:space="preserve"> and the </w:t>
      </w:r>
      <w:r>
        <w:rPr>
          <w:sz w:val="20"/>
          <w:szCs w:val="20"/>
        </w:rPr>
        <w:t>timeframe for launching the initiative.  If you are uncertain about when the program would start, suggested a goal for your starting date.</w:t>
      </w:r>
    </w:p>
    <w:p w:rsidR="00BA7ECC" w:rsidRDefault="00BA7ECC">
      <w:pPr>
        <w:rPr>
          <w:sz w:val="20"/>
          <w:szCs w:val="20"/>
        </w:rPr>
      </w:pPr>
    </w:p>
    <w:p w:rsidR="00BA7ECC" w:rsidRDefault="00392C7F">
      <w:pPr>
        <w:rPr>
          <w:sz w:val="20"/>
          <w:szCs w:val="20"/>
        </w:rPr>
      </w:pPr>
      <w:r>
        <w:rPr>
          <w:b/>
          <w:sz w:val="20"/>
          <w:szCs w:val="20"/>
        </w:rPr>
        <w:t>Planner’s</w:t>
      </w:r>
      <w:r w:rsidR="00BA7ECC" w:rsidRPr="00141C66">
        <w:rPr>
          <w:b/>
          <w:sz w:val="20"/>
          <w:szCs w:val="20"/>
        </w:rPr>
        <w:t xml:space="preserve"> Checklist</w:t>
      </w:r>
      <w:r w:rsidR="00141C66" w:rsidRPr="00141C66">
        <w:rPr>
          <w:b/>
          <w:sz w:val="20"/>
          <w:szCs w:val="20"/>
        </w:rPr>
        <w:t>:</w:t>
      </w:r>
      <w:r w:rsidR="00141C66">
        <w:rPr>
          <w:sz w:val="20"/>
          <w:szCs w:val="20"/>
        </w:rPr>
        <w:t xml:space="preserve">  Please use the </w:t>
      </w:r>
      <w:r>
        <w:rPr>
          <w:sz w:val="20"/>
          <w:szCs w:val="20"/>
        </w:rPr>
        <w:t>planner’s</w:t>
      </w:r>
      <w:r w:rsidR="00141C66">
        <w:rPr>
          <w:sz w:val="20"/>
          <w:szCs w:val="20"/>
        </w:rPr>
        <w:t xml:space="preserve"> checklist to make sure you have completed all of the information asked for on this form, including attachments.</w:t>
      </w:r>
    </w:p>
    <w:p w:rsidR="00BA7ECC" w:rsidRDefault="00BA7ECC">
      <w:pPr>
        <w:rPr>
          <w:sz w:val="20"/>
          <w:szCs w:val="20"/>
        </w:rPr>
      </w:pPr>
    </w:p>
    <w:p w:rsidR="00BA7ECC" w:rsidRDefault="00392C7F">
      <w:pPr>
        <w:rPr>
          <w:sz w:val="20"/>
          <w:szCs w:val="20"/>
        </w:rPr>
      </w:pPr>
      <w:r>
        <w:rPr>
          <w:b/>
          <w:sz w:val="20"/>
          <w:szCs w:val="20"/>
        </w:rPr>
        <w:t>Planner’s Contact Information</w:t>
      </w:r>
      <w:r w:rsidR="00141C66" w:rsidRPr="00141C66">
        <w:rPr>
          <w:b/>
          <w:sz w:val="20"/>
          <w:szCs w:val="20"/>
        </w:rPr>
        <w:t>:</w:t>
      </w:r>
      <w:r w:rsidR="00141C66">
        <w:rPr>
          <w:sz w:val="20"/>
          <w:szCs w:val="20"/>
        </w:rPr>
        <w:t xml:space="preserve">  Please provide full personal data a</w:t>
      </w:r>
      <w:r>
        <w:rPr>
          <w:sz w:val="20"/>
          <w:szCs w:val="20"/>
        </w:rPr>
        <w:t xml:space="preserve">nd contact information.  If </w:t>
      </w:r>
      <w:r w:rsidR="00141C66">
        <w:rPr>
          <w:sz w:val="20"/>
          <w:szCs w:val="20"/>
        </w:rPr>
        <w:t>a non-University employee is submitting a proposal to offer a program through the Institute, please write Non-Employee in the Employee ID space.  We will need your Social Security Number late</w:t>
      </w:r>
      <w:r>
        <w:rPr>
          <w:sz w:val="20"/>
          <w:szCs w:val="20"/>
        </w:rPr>
        <w:t>r when we prepare your contract, as well as those of others who might later be employed by the program.  If you are pitching an idea, but do not seek to lead the initiative once started, the Employee ID information may be omitted.</w:t>
      </w:r>
    </w:p>
    <w:p w:rsidR="00BA7ECC" w:rsidRDefault="00BA7ECC">
      <w:pPr>
        <w:rPr>
          <w:sz w:val="20"/>
          <w:szCs w:val="20"/>
        </w:rPr>
      </w:pPr>
    </w:p>
    <w:p w:rsidR="00BA7ECC" w:rsidRDefault="00BA7ECC">
      <w:pPr>
        <w:rPr>
          <w:sz w:val="20"/>
          <w:szCs w:val="20"/>
        </w:rPr>
      </w:pPr>
      <w:r w:rsidRPr="00677B18">
        <w:rPr>
          <w:b/>
          <w:sz w:val="20"/>
          <w:szCs w:val="20"/>
        </w:rPr>
        <w:t>Scheduling Information</w:t>
      </w:r>
      <w:r w:rsidR="00141C66" w:rsidRPr="00677B18">
        <w:rPr>
          <w:b/>
          <w:sz w:val="20"/>
          <w:szCs w:val="20"/>
        </w:rPr>
        <w:t>:</w:t>
      </w:r>
      <w:r w:rsidR="00141C66">
        <w:rPr>
          <w:sz w:val="20"/>
          <w:szCs w:val="20"/>
        </w:rPr>
        <w:t xml:space="preserve">  </w:t>
      </w:r>
      <w:r w:rsidR="00392C7F">
        <w:rPr>
          <w:sz w:val="20"/>
          <w:szCs w:val="20"/>
        </w:rPr>
        <w:t>If you know that your program will require certain kinds of classroom, lab, or meeting space, please detail that information here.  Because some programs may be large enough in scope to require multiple types of venues, please feel free to attach additional sheets.</w:t>
      </w:r>
    </w:p>
    <w:p w:rsidR="00BA7ECC" w:rsidRDefault="00BA7ECC">
      <w:pPr>
        <w:rPr>
          <w:sz w:val="20"/>
          <w:szCs w:val="20"/>
        </w:rPr>
      </w:pPr>
    </w:p>
    <w:p w:rsidR="00392C7F" w:rsidRDefault="00392C7F">
      <w:pPr>
        <w:rPr>
          <w:sz w:val="20"/>
          <w:szCs w:val="20"/>
        </w:rPr>
      </w:pPr>
      <w:r w:rsidRPr="00392C7F">
        <w:rPr>
          <w:b/>
          <w:sz w:val="20"/>
          <w:szCs w:val="20"/>
        </w:rPr>
        <w:t>Academic Credit:</w:t>
      </w:r>
      <w:r>
        <w:rPr>
          <w:sz w:val="20"/>
          <w:szCs w:val="20"/>
        </w:rPr>
        <w:t xml:space="preserve">  Many summer or weekend programs or conferences do not offer academic credit.  However, if you would like to offer some form of academic credit or continuing education units (CEUs), please indicate that preference where asked to indicate </w:t>
      </w:r>
      <w:r w:rsidRPr="00392C7F">
        <w:rPr>
          <w:b/>
          <w:sz w:val="20"/>
          <w:szCs w:val="20"/>
        </w:rPr>
        <w:t>Type of Credit Request for the Course</w:t>
      </w:r>
      <w:r>
        <w:rPr>
          <w:sz w:val="20"/>
          <w:szCs w:val="20"/>
        </w:rPr>
        <w:t>.  You are not required to offer credit in order to have a viable program.</w:t>
      </w:r>
    </w:p>
    <w:p w:rsidR="00392C7F" w:rsidRDefault="00392C7F">
      <w:pPr>
        <w:rPr>
          <w:sz w:val="20"/>
          <w:szCs w:val="20"/>
        </w:rPr>
      </w:pPr>
    </w:p>
    <w:p w:rsidR="00BA7ECC" w:rsidRDefault="00E84951">
      <w:pPr>
        <w:rPr>
          <w:sz w:val="20"/>
          <w:szCs w:val="20"/>
        </w:rPr>
      </w:pPr>
      <w:r>
        <w:rPr>
          <w:b/>
          <w:sz w:val="20"/>
          <w:szCs w:val="20"/>
        </w:rPr>
        <w:t>Target Audience</w:t>
      </w:r>
      <w:r w:rsidR="00677B18" w:rsidRPr="00677B18">
        <w:rPr>
          <w:b/>
          <w:sz w:val="20"/>
          <w:szCs w:val="20"/>
        </w:rPr>
        <w:t>:</w:t>
      </w:r>
      <w:r w:rsidR="00677B18">
        <w:rPr>
          <w:sz w:val="20"/>
          <w:szCs w:val="20"/>
        </w:rPr>
        <w:t xml:space="preserve">  Please </w:t>
      </w:r>
      <w:r>
        <w:rPr>
          <w:sz w:val="20"/>
          <w:szCs w:val="20"/>
        </w:rPr>
        <w:t>indicate the likely target audience for your program.  It may be that multiple audiences are appropriate, so feel free to check all groups that apply, or indicate additional groups under “other.”  This information will help us to better understand how to market your initiative.</w:t>
      </w:r>
    </w:p>
    <w:p w:rsidR="00425961" w:rsidRDefault="00425961">
      <w:pPr>
        <w:rPr>
          <w:sz w:val="20"/>
          <w:szCs w:val="20"/>
        </w:rPr>
      </w:pPr>
    </w:p>
    <w:p w:rsidR="00425961" w:rsidRDefault="00425961">
      <w:pPr>
        <w:rPr>
          <w:sz w:val="20"/>
          <w:szCs w:val="20"/>
        </w:rPr>
      </w:pPr>
      <w:r>
        <w:rPr>
          <w:sz w:val="20"/>
          <w:szCs w:val="20"/>
        </w:rPr>
        <w:t>If you have any questions about the completion of this form, contact the Truman Institute at 785-5384.</w:t>
      </w:r>
    </w:p>
    <w:p w:rsidR="00425961" w:rsidRDefault="00425961">
      <w:pPr>
        <w:rPr>
          <w:sz w:val="20"/>
          <w:szCs w:val="20"/>
        </w:rPr>
      </w:pPr>
    </w:p>
    <w:p w:rsidR="00425961" w:rsidRDefault="00425961">
      <w:pPr>
        <w:rPr>
          <w:sz w:val="20"/>
          <w:szCs w:val="20"/>
        </w:rPr>
      </w:pPr>
      <w:r w:rsidRPr="00425961">
        <w:rPr>
          <w:b/>
          <w:sz w:val="20"/>
          <w:szCs w:val="20"/>
        </w:rPr>
        <w:t>Signatures:</w:t>
      </w:r>
      <w:r>
        <w:rPr>
          <w:sz w:val="20"/>
          <w:szCs w:val="20"/>
        </w:rPr>
        <w:t xml:space="preserve">  In order to be considered for approval, this document must include the signature of the proposing faculty member, as well as their academic dean.  </w:t>
      </w:r>
      <w:r w:rsidR="00E84951">
        <w:rPr>
          <w:sz w:val="20"/>
          <w:szCs w:val="20"/>
        </w:rPr>
        <w:t>A Dean’s signature is not needed if the individual is not currently employed by Truman State University, or does not work for an academic unit (such as a staff member proposing a non-credit workshop in an area of expertise).</w:t>
      </w:r>
    </w:p>
    <w:sectPr w:rsidR="00425961" w:rsidSect="000A5034">
      <w:headerReference w:type="default" r:id="rId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5C1" w:rsidRPr="000A5034" w:rsidRDefault="00CF35C1" w:rsidP="000A5034">
      <w:pPr>
        <w:pStyle w:val="Heading2"/>
        <w:rPr>
          <w:b w:val="0"/>
          <w:caps w:val="0"/>
          <w:color w:val="auto"/>
          <w:sz w:val="16"/>
          <w:szCs w:val="24"/>
        </w:rPr>
      </w:pPr>
      <w:r>
        <w:separator/>
      </w:r>
    </w:p>
  </w:endnote>
  <w:endnote w:type="continuationSeparator" w:id="0">
    <w:p w:rsidR="00CF35C1" w:rsidRPr="000A5034" w:rsidRDefault="00CF35C1" w:rsidP="000A5034">
      <w:pPr>
        <w:pStyle w:val="Heading2"/>
        <w:rPr>
          <w:b w:val="0"/>
          <w:caps w:val="0"/>
          <w:color w:val="auto"/>
          <w:sz w:val="16"/>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5C1" w:rsidRPr="000A5034" w:rsidRDefault="00CF35C1" w:rsidP="000A5034">
      <w:pPr>
        <w:pStyle w:val="Heading2"/>
        <w:rPr>
          <w:b w:val="0"/>
          <w:caps w:val="0"/>
          <w:color w:val="auto"/>
          <w:sz w:val="16"/>
          <w:szCs w:val="24"/>
        </w:rPr>
      </w:pPr>
      <w:r>
        <w:separator/>
      </w:r>
    </w:p>
  </w:footnote>
  <w:footnote w:type="continuationSeparator" w:id="0">
    <w:p w:rsidR="00CF35C1" w:rsidRPr="000A5034" w:rsidRDefault="00CF35C1" w:rsidP="000A5034">
      <w:pPr>
        <w:pStyle w:val="Heading2"/>
        <w:rPr>
          <w:b w:val="0"/>
          <w:caps w:val="0"/>
          <w:color w:val="auto"/>
          <w:sz w:val="16"/>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034" w:rsidRDefault="00B76F3A" w:rsidP="000A5034">
    <w:pPr>
      <w:pStyle w:val="Heading1"/>
    </w:pPr>
    <w:r>
      <w:rPr>
        <w:b w:val="0"/>
        <w:caps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52" type="#_x0000_t75" alt="Vertical Logo bw cropped.jpg" style="position:absolute;left:0;text-align:left;margin-left:480.75pt;margin-top:-58.9pt;width:47.25pt;height:50.25pt;z-index:251658240;visibility:visible;mso-position-horizontal-relative:margin;mso-position-vertical-relative:margin">
          <v:imagedata r:id="rId1" o:title="Vertical Logo bw cropped"/>
          <w10:wrap type="square" anchorx="margin" anchory="margin"/>
        </v:shape>
      </w:pict>
    </w:r>
    <w:r w:rsidR="007F09ED">
      <w:pict>
        <v:shapetype id="_x0000_t202" coordsize="21600,21600" o:spt="202" path="m,l,21600r21600,l21600,xe">
          <v:stroke joinstyle="miter"/>
          <v:path gradientshapeok="t" o:connecttype="rect"/>
        </v:shapetype>
        <v:shape id="_x0000_s2050" type="#_x0000_t202" style="position:absolute;left:0;text-align:left;margin-left:476.05pt;margin-top:57.85pt;width:81.95pt;height:40.95pt;z-index:251657216;mso-wrap-style:none;mso-position-horizontal-relative:page;mso-position-vertical-relative:page" filled="f" stroked="f">
          <v:textbox style="mso-next-textbox:#_x0000_s2050;mso-fit-shape-to-text:t">
            <w:txbxContent>
              <w:p w:rsidR="000A5034" w:rsidRPr="00EA155F" w:rsidRDefault="000A5034" w:rsidP="00EA155F"/>
            </w:txbxContent>
          </v:textbox>
          <w10:wrap anchorx="page" anchory="page"/>
        </v:shape>
      </w:pict>
    </w:r>
    <w:r w:rsidR="00EA155F">
      <w:rPr>
        <w:noProof/>
      </w:rPr>
      <w:t>The truman Institute</w:t>
    </w:r>
  </w:p>
  <w:p w:rsidR="000A5034" w:rsidRPr="00EA155F" w:rsidRDefault="00B65C3C" w:rsidP="000A5034">
    <w:pPr>
      <w:pStyle w:val="Heading3"/>
      <w:rPr>
        <w:sz w:val="24"/>
        <w:szCs w:val="24"/>
      </w:rPr>
    </w:pPr>
    <w:r>
      <w:rPr>
        <w:sz w:val="24"/>
        <w:szCs w:val="24"/>
      </w:rPr>
      <w:t>Proposals for Special Programs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365E7BA9"/>
    <w:multiLevelType w:val="hybridMultilevel"/>
    <w:tmpl w:val="0D04C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80"/>
  <w:displayHorizontalDrawingGridEvery w:val="2"/>
  <w:noPunctuationKerning/>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7BDF"/>
    <w:rsid w:val="000071F7"/>
    <w:rsid w:val="000134FA"/>
    <w:rsid w:val="0002798A"/>
    <w:rsid w:val="00063EEE"/>
    <w:rsid w:val="000738F3"/>
    <w:rsid w:val="0007690F"/>
    <w:rsid w:val="000816AE"/>
    <w:rsid w:val="00083002"/>
    <w:rsid w:val="00087B85"/>
    <w:rsid w:val="000A01F1"/>
    <w:rsid w:val="000A5034"/>
    <w:rsid w:val="000C1163"/>
    <w:rsid w:val="000D2539"/>
    <w:rsid w:val="000F2DF4"/>
    <w:rsid w:val="000F6783"/>
    <w:rsid w:val="00101CD9"/>
    <w:rsid w:val="001059A0"/>
    <w:rsid w:val="00120C95"/>
    <w:rsid w:val="0012574A"/>
    <w:rsid w:val="00135CAA"/>
    <w:rsid w:val="00141C66"/>
    <w:rsid w:val="0014663E"/>
    <w:rsid w:val="001747C2"/>
    <w:rsid w:val="00180664"/>
    <w:rsid w:val="00185BA5"/>
    <w:rsid w:val="00195009"/>
    <w:rsid w:val="0019779B"/>
    <w:rsid w:val="001C6C92"/>
    <w:rsid w:val="001E04D3"/>
    <w:rsid w:val="001E47C8"/>
    <w:rsid w:val="00250014"/>
    <w:rsid w:val="00254D4B"/>
    <w:rsid w:val="00257E4D"/>
    <w:rsid w:val="00275BB5"/>
    <w:rsid w:val="00286F6A"/>
    <w:rsid w:val="00291C8C"/>
    <w:rsid w:val="002A1ECE"/>
    <w:rsid w:val="002A2510"/>
    <w:rsid w:val="002A733C"/>
    <w:rsid w:val="002B4D1D"/>
    <w:rsid w:val="002C10B1"/>
    <w:rsid w:val="002D222A"/>
    <w:rsid w:val="002D486E"/>
    <w:rsid w:val="003076FD"/>
    <w:rsid w:val="00317005"/>
    <w:rsid w:val="00324BB7"/>
    <w:rsid w:val="00335259"/>
    <w:rsid w:val="00363527"/>
    <w:rsid w:val="003929F1"/>
    <w:rsid w:val="00392C7F"/>
    <w:rsid w:val="003A1B63"/>
    <w:rsid w:val="003A41A1"/>
    <w:rsid w:val="003B2326"/>
    <w:rsid w:val="003F1D46"/>
    <w:rsid w:val="00425961"/>
    <w:rsid w:val="00437ED0"/>
    <w:rsid w:val="00440CD8"/>
    <w:rsid w:val="00443837"/>
    <w:rsid w:val="00447D40"/>
    <w:rsid w:val="00450F66"/>
    <w:rsid w:val="00461739"/>
    <w:rsid w:val="00467865"/>
    <w:rsid w:val="0048446A"/>
    <w:rsid w:val="0048685F"/>
    <w:rsid w:val="004A1437"/>
    <w:rsid w:val="004A4198"/>
    <w:rsid w:val="004A54EA"/>
    <w:rsid w:val="004A731F"/>
    <w:rsid w:val="004B0578"/>
    <w:rsid w:val="004B1452"/>
    <w:rsid w:val="004B286C"/>
    <w:rsid w:val="004C2FEE"/>
    <w:rsid w:val="004E34C6"/>
    <w:rsid w:val="004F62AD"/>
    <w:rsid w:val="00501AE8"/>
    <w:rsid w:val="00504B65"/>
    <w:rsid w:val="00506820"/>
    <w:rsid w:val="005114CE"/>
    <w:rsid w:val="0052122B"/>
    <w:rsid w:val="00542885"/>
    <w:rsid w:val="005557F6"/>
    <w:rsid w:val="00563778"/>
    <w:rsid w:val="00595F4A"/>
    <w:rsid w:val="005B4AE2"/>
    <w:rsid w:val="005C3D49"/>
    <w:rsid w:val="005E63CC"/>
    <w:rsid w:val="005F6E87"/>
    <w:rsid w:val="00602EB5"/>
    <w:rsid w:val="00613129"/>
    <w:rsid w:val="00617C65"/>
    <w:rsid w:val="00677B18"/>
    <w:rsid w:val="00682C69"/>
    <w:rsid w:val="00683E29"/>
    <w:rsid w:val="006D2635"/>
    <w:rsid w:val="006D779C"/>
    <w:rsid w:val="006E4F63"/>
    <w:rsid w:val="006E729E"/>
    <w:rsid w:val="007229D0"/>
    <w:rsid w:val="007602AC"/>
    <w:rsid w:val="00774B67"/>
    <w:rsid w:val="00793AC6"/>
    <w:rsid w:val="007A71DE"/>
    <w:rsid w:val="007B199B"/>
    <w:rsid w:val="007B6119"/>
    <w:rsid w:val="007C1DA0"/>
    <w:rsid w:val="007E1FF9"/>
    <w:rsid w:val="007E2A15"/>
    <w:rsid w:val="007E56C4"/>
    <w:rsid w:val="007F09ED"/>
    <w:rsid w:val="008107D6"/>
    <w:rsid w:val="00834A54"/>
    <w:rsid w:val="00841645"/>
    <w:rsid w:val="00841972"/>
    <w:rsid w:val="008464A8"/>
    <w:rsid w:val="00852EC6"/>
    <w:rsid w:val="008815C0"/>
    <w:rsid w:val="0088782D"/>
    <w:rsid w:val="008A0543"/>
    <w:rsid w:val="008A64CD"/>
    <w:rsid w:val="008B08EF"/>
    <w:rsid w:val="008B24BB"/>
    <w:rsid w:val="008B57DD"/>
    <w:rsid w:val="008B7081"/>
    <w:rsid w:val="008D40FF"/>
    <w:rsid w:val="00902964"/>
    <w:rsid w:val="009126F8"/>
    <w:rsid w:val="00931FC1"/>
    <w:rsid w:val="0094790F"/>
    <w:rsid w:val="009657FD"/>
    <w:rsid w:val="00966B90"/>
    <w:rsid w:val="009737B7"/>
    <w:rsid w:val="009802C4"/>
    <w:rsid w:val="009973A4"/>
    <w:rsid w:val="009976D9"/>
    <w:rsid w:val="00997A3E"/>
    <w:rsid w:val="009A2E16"/>
    <w:rsid w:val="009A437C"/>
    <w:rsid w:val="009A4EA3"/>
    <w:rsid w:val="009A55DC"/>
    <w:rsid w:val="009A7908"/>
    <w:rsid w:val="009C220D"/>
    <w:rsid w:val="009D6AEA"/>
    <w:rsid w:val="009F553D"/>
    <w:rsid w:val="00A211B2"/>
    <w:rsid w:val="00A2727E"/>
    <w:rsid w:val="00A35524"/>
    <w:rsid w:val="00A74F99"/>
    <w:rsid w:val="00A82BA3"/>
    <w:rsid w:val="00A94ACC"/>
    <w:rsid w:val="00AA5F34"/>
    <w:rsid w:val="00AA79FB"/>
    <w:rsid w:val="00AB383A"/>
    <w:rsid w:val="00AE6FA4"/>
    <w:rsid w:val="00AF0445"/>
    <w:rsid w:val="00B03907"/>
    <w:rsid w:val="00B11811"/>
    <w:rsid w:val="00B24E62"/>
    <w:rsid w:val="00B311E1"/>
    <w:rsid w:val="00B4735C"/>
    <w:rsid w:val="00B65C3C"/>
    <w:rsid w:val="00B76F3A"/>
    <w:rsid w:val="00B90EC2"/>
    <w:rsid w:val="00BA268F"/>
    <w:rsid w:val="00BA7ECC"/>
    <w:rsid w:val="00BB661F"/>
    <w:rsid w:val="00BB7A71"/>
    <w:rsid w:val="00BD7BDF"/>
    <w:rsid w:val="00BF148F"/>
    <w:rsid w:val="00C079CA"/>
    <w:rsid w:val="00C5330F"/>
    <w:rsid w:val="00C67741"/>
    <w:rsid w:val="00C74647"/>
    <w:rsid w:val="00C76039"/>
    <w:rsid w:val="00C76480"/>
    <w:rsid w:val="00C80AD2"/>
    <w:rsid w:val="00C90A29"/>
    <w:rsid w:val="00C92FD6"/>
    <w:rsid w:val="00CA28E6"/>
    <w:rsid w:val="00CC74DD"/>
    <w:rsid w:val="00CD247C"/>
    <w:rsid w:val="00CE4195"/>
    <w:rsid w:val="00CF35C1"/>
    <w:rsid w:val="00D03A13"/>
    <w:rsid w:val="00D14E73"/>
    <w:rsid w:val="00D44E66"/>
    <w:rsid w:val="00D5282B"/>
    <w:rsid w:val="00D6155E"/>
    <w:rsid w:val="00D90A75"/>
    <w:rsid w:val="00DA4B5C"/>
    <w:rsid w:val="00DC0D19"/>
    <w:rsid w:val="00DC47A2"/>
    <w:rsid w:val="00DE1551"/>
    <w:rsid w:val="00DE7FB7"/>
    <w:rsid w:val="00E17D5B"/>
    <w:rsid w:val="00E20DDA"/>
    <w:rsid w:val="00E32A8B"/>
    <w:rsid w:val="00E34EF6"/>
    <w:rsid w:val="00E36054"/>
    <w:rsid w:val="00E37E7B"/>
    <w:rsid w:val="00E46E04"/>
    <w:rsid w:val="00E712DB"/>
    <w:rsid w:val="00E80DA9"/>
    <w:rsid w:val="00E84951"/>
    <w:rsid w:val="00E87396"/>
    <w:rsid w:val="00E95D24"/>
    <w:rsid w:val="00EA155F"/>
    <w:rsid w:val="00EB2AA8"/>
    <w:rsid w:val="00EB478A"/>
    <w:rsid w:val="00EC42A3"/>
    <w:rsid w:val="00EF1EF6"/>
    <w:rsid w:val="00F02A61"/>
    <w:rsid w:val="00F264EB"/>
    <w:rsid w:val="00F83033"/>
    <w:rsid w:val="00F93A00"/>
    <w:rsid w:val="00F966AA"/>
    <w:rsid w:val="00FB538F"/>
    <w:rsid w:val="00FC3071"/>
    <w:rsid w:val="00FC3AA0"/>
    <w:rsid w:val="00FC4E8A"/>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paragraph" w:styleId="ListParagraph">
    <w:name w:val="List Paragraph"/>
    <w:basedOn w:val="Normal"/>
    <w:uiPriority w:val="34"/>
    <w:qFormat/>
    <w:rsid w:val="00602EB5"/>
    <w:pPr>
      <w:ind w:left="720"/>
      <w:contextualSpacing/>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styleId="Header">
    <w:name w:val="header"/>
    <w:basedOn w:val="Normal"/>
    <w:link w:val="HeaderChar"/>
    <w:rsid w:val="000A5034"/>
    <w:pPr>
      <w:tabs>
        <w:tab w:val="center" w:pos="4680"/>
        <w:tab w:val="right" w:pos="9360"/>
      </w:tabs>
    </w:pPr>
  </w:style>
  <w:style w:type="character" w:customStyle="1" w:styleId="HeaderChar">
    <w:name w:val="Header Char"/>
    <w:basedOn w:val="DefaultParagraphFont"/>
    <w:link w:val="Header"/>
    <w:rsid w:val="000A5034"/>
    <w:rPr>
      <w:rFonts w:ascii="Tahoma" w:hAnsi="Tahoma"/>
      <w:sz w:val="16"/>
      <w:szCs w:val="24"/>
    </w:rPr>
  </w:style>
  <w:style w:type="paragraph" w:styleId="Footer">
    <w:name w:val="footer"/>
    <w:basedOn w:val="Normal"/>
    <w:link w:val="FooterChar"/>
    <w:rsid w:val="000A5034"/>
    <w:pPr>
      <w:tabs>
        <w:tab w:val="center" w:pos="4680"/>
        <w:tab w:val="right" w:pos="9360"/>
      </w:tabs>
    </w:pPr>
  </w:style>
  <w:style w:type="character" w:customStyle="1" w:styleId="FooterChar">
    <w:name w:val="Footer Char"/>
    <w:basedOn w:val="DefaultParagraphFont"/>
    <w:link w:val="Footer"/>
    <w:rsid w:val="000A5034"/>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inch\Application%20Data\Microsoft\Templates\School%20Discipline%20Referr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0EACCF0-A002-4616-A3D9-C999E1E62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Discipline Referral Template</Template>
  <TotalTime>1</TotalTime>
  <Pages>3</Pages>
  <Words>1112</Words>
  <Characters>6344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Truman State University</dc:creator>
  <cp:lastModifiedBy>Chelsea</cp:lastModifiedBy>
  <cp:revision>2</cp:revision>
  <cp:lastPrinted>2009-10-16T14:24:00Z</cp:lastPrinted>
  <dcterms:created xsi:type="dcterms:W3CDTF">2011-10-13T19:54:00Z</dcterms:created>
  <dcterms:modified xsi:type="dcterms:W3CDTF">2011-10-13T19:54:00Z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TC300053791033</vt:lpwstr>
  </property>
</Properties>
</file>