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470"/>
        <w:gridCol w:w="43"/>
        <w:gridCol w:w="597"/>
        <w:gridCol w:w="433"/>
        <w:gridCol w:w="2340"/>
        <w:gridCol w:w="450"/>
        <w:gridCol w:w="450"/>
        <w:gridCol w:w="180"/>
        <w:gridCol w:w="227"/>
        <w:gridCol w:w="42"/>
        <w:gridCol w:w="91"/>
        <w:gridCol w:w="1432"/>
        <w:gridCol w:w="221"/>
        <w:gridCol w:w="507"/>
        <w:gridCol w:w="450"/>
        <w:gridCol w:w="1136"/>
        <w:gridCol w:w="1384"/>
        <w:gridCol w:w="12"/>
      </w:tblGrid>
      <w:tr w:rsidR="00A35524" w:rsidRPr="002A733C" w:rsidTr="001E04D3">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EA155F" w:rsidP="00F264EB">
            <w:pPr>
              <w:pStyle w:val="Heading2"/>
            </w:pPr>
            <w:bookmarkStart w:id="0" w:name="_GoBack"/>
            <w:bookmarkEnd w:id="0"/>
            <w:r>
              <w:t>Course information</w:t>
            </w:r>
          </w:p>
        </w:tc>
      </w:tr>
      <w:tr w:rsidR="00EA155F" w:rsidRPr="002A733C" w:rsidTr="00FC4E8A">
        <w:trPr>
          <w:trHeight w:hRule="exact" w:val="397"/>
          <w:jc w:val="center"/>
        </w:trPr>
        <w:tc>
          <w:tcPr>
            <w:tcW w:w="1110" w:type="dxa"/>
            <w:gridSpan w:val="3"/>
            <w:tcBorders>
              <w:top w:val="single" w:sz="4" w:space="0" w:color="C0C0C0"/>
              <w:left w:val="single" w:sz="4" w:space="0" w:color="C0C0C0"/>
              <w:bottom w:val="single" w:sz="4" w:space="0" w:color="C0C0C0"/>
            </w:tcBorders>
            <w:vAlign w:val="center"/>
          </w:tcPr>
          <w:p w:rsidR="00EA155F" w:rsidRPr="002A733C" w:rsidRDefault="00EA155F" w:rsidP="002A733C">
            <w:r>
              <w:t>Course Title:</w:t>
            </w:r>
          </w:p>
        </w:tc>
        <w:tc>
          <w:tcPr>
            <w:tcW w:w="4213" w:type="dxa"/>
            <w:gridSpan w:val="8"/>
            <w:tcBorders>
              <w:top w:val="single" w:sz="4" w:space="0" w:color="C0C0C0"/>
              <w:bottom w:val="single" w:sz="4" w:space="0" w:color="C0C0C0"/>
            </w:tcBorders>
            <w:vAlign w:val="center"/>
          </w:tcPr>
          <w:p w:rsidR="00EA155F" w:rsidRPr="002A733C" w:rsidRDefault="00EA155F" w:rsidP="002A733C"/>
        </w:tc>
        <w:tc>
          <w:tcPr>
            <w:tcW w:w="3746" w:type="dxa"/>
            <w:gridSpan w:val="5"/>
            <w:tcBorders>
              <w:top w:val="single" w:sz="4" w:space="0" w:color="C0C0C0"/>
              <w:bottom w:val="single" w:sz="4" w:space="0" w:color="C0C0C0"/>
            </w:tcBorders>
            <w:vAlign w:val="center"/>
          </w:tcPr>
          <w:p w:rsidR="00EA155F" w:rsidRPr="002A733C" w:rsidRDefault="00EA155F" w:rsidP="001E1886"/>
        </w:tc>
        <w:tc>
          <w:tcPr>
            <w:tcW w:w="1396" w:type="dxa"/>
            <w:gridSpan w:val="2"/>
            <w:tcBorders>
              <w:top w:val="single" w:sz="4" w:space="0" w:color="C0C0C0"/>
              <w:bottom w:val="single" w:sz="4" w:space="0" w:color="C0C0C0"/>
              <w:right w:val="single" w:sz="4" w:space="0" w:color="C0C0C0"/>
            </w:tcBorders>
            <w:vAlign w:val="center"/>
          </w:tcPr>
          <w:p w:rsidR="00EA155F" w:rsidRPr="002A733C" w:rsidRDefault="00EA155F" w:rsidP="001E1886"/>
        </w:tc>
      </w:tr>
      <w:tr w:rsidR="00EA155F" w:rsidRPr="002A733C" w:rsidTr="00841972">
        <w:trPr>
          <w:trHeight w:hRule="exact" w:val="519"/>
          <w:jc w:val="center"/>
        </w:trPr>
        <w:tc>
          <w:tcPr>
            <w:tcW w:w="1543" w:type="dxa"/>
            <w:gridSpan w:val="4"/>
            <w:tcBorders>
              <w:top w:val="single" w:sz="4" w:space="0" w:color="C0C0C0"/>
              <w:left w:val="single" w:sz="4" w:space="0" w:color="C0C0C0"/>
              <w:bottom w:val="single" w:sz="4" w:space="0" w:color="C0C0C0"/>
            </w:tcBorders>
            <w:vAlign w:val="center"/>
          </w:tcPr>
          <w:p w:rsidR="00EA155F" w:rsidRPr="002A733C" w:rsidRDefault="00EA155F" w:rsidP="002A733C">
            <w:r>
              <w:t>Proposed Term</w:t>
            </w:r>
            <w:r w:rsidR="00E17D5B">
              <w:t xml:space="preserve"> / Date</w:t>
            </w:r>
            <w:r>
              <w:t xml:space="preserve"> of Launch:</w:t>
            </w:r>
          </w:p>
        </w:tc>
        <w:tc>
          <w:tcPr>
            <w:tcW w:w="5212" w:type="dxa"/>
            <w:gridSpan w:val="8"/>
            <w:tcBorders>
              <w:top w:val="single" w:sz="4" w:space="0" w:color="C0C0C0"/>
              <w:bottom w:val="single" w:sz="4" w:space="0" w:color="C0C0C0"/>
              <w:right w:val="single" w:sz="4" w:space="0" w:color="C0C0C0"/>
            </w:tcBorders>
            <w:vAlign w:val="center"/>
          </w:tcPr>
          <w:p w:rsidR="00EA155F" w:rsidRPr="002A733C" w:rsidRDefault="00EA155F" w:rsidP="002A733C"/>
        </w:tc>
        <w:tc>
          <w:tcPr>
            <w:tcW w:w="2314" w:type="dxa"/>
            <w:gridSpan w:val="4"/>
            <w:tcBorders>
              <w:top w:val="single" w:sz="4" w:space="0" w:color="C0C0C0"/>
              <w:left w:val="single" w:sz="4" w:space="0" w:color="C0C0C0"/>
              <w:bottom w:val="single" w:sz="4" w:space="0" w:color="C0C0C0"/>
            </w:tcBorders>
            <w:vAlign w:val="center"/>
          </w:tcPr>
          <w:p w:rsidR="00EA155F" w:rsidRPr="002A733C" w:rsidRDefault="00EA155F" w:rsidP="001E1886">
            <w:r>
              <w:t xml:space="preserve">Course # </w:t>
            </w:r>
            <w:r w:rsidR="00841972">
              <w:t xml:space="preserve">/ </w:t>
            </w:r>
            <w:r>
              <w:t xml:space="preserve">Level (e.g.: </w:t>
            </w:r>
            <w:r w:rsidR="00841972">
              <w:t xml:space="preserve">235; </w:t>
            </w:r>
            <w:r>
              <w:t>3xx; 5xx G, etc.)</w:t>
            </w:r>
          </w:p>
        </w:tc>
        <w:tc>
          <w:tcPr>
            <w:tcW w:w="1396" w:type="dxa"/>
            <w:gridSpan w:val="2"/>
            <w:tcBorders>
              <w:top w:val="single" w:sz="4" w:space="0" w:color="C0C0C0"/>
              <w:bottom w:val="single" w:sz="4" w:space="0" w:color="C0C0C0"/>
              <w:right w:val="single" w:sz="4" w:space="0" w:color="C0C0C0"/>
            </w:tcBorders>
            <w:vAlign w:val="center"/>
          </w:tcPr>
          <w:p w:rsidR="00EA155F" w:rsidRPr="002A733C" w:rsidRDefault="00EA155F" w:rsidP="001E1886"/>
        </w:tc>
      </w:tr>
      <w:tr w:rsidR="00841972" w:rsidRPr="002A733C" w:rsidTr="001E1886">
        <w:trPr>
          <w:trHeight w:hRule="exact" w:val="519"/>
          <w:jc w:val="center"/>
        </w:trPr>
        <w:tc>
          <w:tcPr>
            <w:tcW w:w="6755" w:type="dxa"/>
            <w:gridSpan w:val="12"/>
            <w:tcBorders>
              <w:top w:val="single" w:sz="4" w:space="0" w:color="C0C0C0"/>
              <w:left w:val="single" w:sz="4" w:space="0" w:color="C0C0C0"/>
              <w:bottom w:val="single" w:sz="4" w:space="0" w:color="C0C0C0"/>
              <w:right w:val="single" w:sz="4" w:space="0" w:color="C0C0C0"/>
            </w:tcBorders>
            <w:vAlign w:val="center"/>
          </w:tcPr>
          <w:p w:rsidR="00841972" w:rsidRPr="002A733C" w:rsidRDefault="00841972" w:rsidP="002A733C">
            <w:r>
              <w:t>Does the proposed course have previous approval as a credit-bearing course by faculty governance? (Yes/No)</w:t>
            </w:r>
          </w:p>
        </w:tc>
        <w:tc>
          <w:tcPr>
            <w:tcW w:w="2314" w:type="dxa"/>
            <w:gridSpan w:val="4"/>
            <w:tcBorders>
              <w:top w:val="single" w:sz="4" w:space="0" w:color="C0C0C0"/>
              <w:left w:val="single" w:sz="4" w:space="0" w:color="C0C0C0"/>
              <w:bottom w:val="single" w:sz="4" w:space="0" w:color="C0C0C0"/>
            </w:tcBorders>
            <w:vAlign w:val="center"/>
          </w:tcPr>
          <w:p w:rsidR="00841972" w:rsidRDefault="00841972" w:rsidP="001E1886"/>
        </w:tc>
        <w:tc>
          <w:tcPr>
            <w:tcW w:w="1396" w:type="dxa"/>
            <w:gridSpan w:val="2"/>
            <w:tcBorders>
              <w:top w:val="single" w:sz="4" w:space="0" w:color="C0C0C0"/>
              <w:bottom w:val="single" w:sz="4" w:space="0" w:color="C0C0C0"/>
              <w:right w:val="single" w:sz="4" w:space="0" w:color="C0C0C0"/>
            </w:tcBorders>
            <w:vAlign w:val="center"/>
          </w:tcPr>
          <w:p w:rsidR="00841972" w:rsidRPr="002A733C" w:rsidRDefault="00841972" w:rsidP="001E1886"/>
        </w:tc>
      </w:tr>
      <w:tr w:rsidR="00EA155F" w:rsidRPr="002A733C" w:rsidTr="001E04D3">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BD7BDF" w:rsidP="00F264EB">
            <w:pPr>
              <w:pStyle w:val="Heading2"/>
            </w:pPr>
            <w:r>
              <w:t>Instructor Checklist for Proposal</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9126F8">
            <w:r>
              <w:t>Completed Course Proposal Form</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2A733C" w:rsidRDefault="00EF5482" w:rsidP="008464A8">
            <w:pPr>
              <w:jc w:val="cente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9"/>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595F4A">
            <w:r>
              <w:t>Description of Special Events</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Default="00BD7BDF" w:rsidP="009126F8">
            <w:r>
              <w:t>Course Description</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9"/>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9F553D">
            <w:r>
              <w:t>Course Reading / Materials List</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Default="00BD7BDF" w:rsidP="001C6C92">
            <w:r>
              <w:t>Instructor’s Resume / CV</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9"/>
            <w:tcBorders>
              <w:top w:val="single" w:sz="4" w:space="0" w:color="C0C0C0"/>
              <w:left w:val="single" w:sz="4" w:space="0" w:color="C0C0C0"/>
              <w:bottom w:val="single" w:sz="4" w:space="0" w:color="C0C0C0"/>
              <w:right w:val="single" w:sz="4" w:space="0" w:color="C0C0C0"/>
            </w:tcBorders>
            <w:vAlign w:val="center"/>
          </w:tcPr>
          <w:p w:rsidR="00EA155F" w:rsidRPr="00595F4A" w:rsidRDefault="00BD7BDF" w:rsidP="009126F8">
            <w:pPr>
              <w:rPr>
                <w:szCs w:val="16"/>
              </w:rPr>
            </w:pPr>
            <w:r>
              <w:t>Proposed Course Outline / Schedule</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Default="00BD7BDF" w:rsidP="009126F8">
            <w:r>
              <w:t>Target Audience Description</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9"/>
            <w:tcBorders>
              <w:top w:val="single" w:sz="4" w:space="0" w:color="C0C0C0"/>
              <w:left w:val="single" w:sz="4" w:space="0" w:color="C0C0C0"/>
              <w:bottom w:val="single" w:sz="4" w:space="0" w:color="C0C0C0"/>
              <w:right w:val="single" w:sz="4" w:space="0" w:color="C0C0C0"/>
            </w:tcBorders>
            <w:vAlign w:val="center"/>
          </w:tcPr>
          <w:p w:rsidR="00EA155F" w:rsidRPr="002A733C" w:rsidRDefault="00BD7BDF" w:rsidP="009126F8">
            <w:r>
              <w:t xml:space="preserve">Budget Information </w:t>
            </w:r>
          </w:p>
        </w:tc>
      </w:tr>
      <w:tr w:rsidR="00EA155F" w:rsidRPr="002A733C" w:rsidTr="00FC4E8A">
        <w:trPr>
          <w:trHeight w:hRule="exact" w:val="284"/>
          <w:jc w:val="center"/>
        </w:trPr>
        <w:tc>
          <w:tcPr>
            <w:tcW w:w="470" w:type="dxa"/>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4313" w:type="dxa"/>
            <w:gridSpan w:val="6"/>
            <w:tcBorders>
              <w:top w:val="single" w:sz="4" w:space="0" w:color="C0C0C0"/>
              <w:left w:val="single" w:sz="4" w:space="0" w:color="C0C0C0"/>
              <w:bottom w:val="single" w:sz="4" w:space="0" w:color="C0C0C0"/>
              <w:right w:val="single" w:sz="4" w:space="0" w:color="C0C0C0"/>
            </w:tcBorders>
            <w:vAlign w:val="center"/>
          </w:tcPr>
          <w:p w:rsidR="00EA155F" w:rsidRDefault="00BD7BDF" w:rsidP="009126F8">
            <w:r>
              <w:t>Proposed Mode of Instruction (e.g.: online, hybrid)</w:t>
            </w:r>
          </w:p>
        </w:tc>
        <w:tc>
          <w:tcPr>
            <w:tcW w:w="407" w:type="dxa"/>
            <w:gridSpan w:val="2"/>
            <w:tcBorders>
              <w:top w:val="single" w:sz="4" w:space="0" w:color="C0C0C0"/>
              <w:left w:val="single" w:sz="4" w:space="0" w:color="C0C0C0"/>
              <w:bottom w:val="single" w:sz="4" w:space="0" w:color="C0C0C0"/>
              <w:right w:val="single" w:sz="4" w:space="0" w:color="C0C0C0"/>
            </w:tcBorders>
            <w:vAlign w:val="center"/>
          </w:tcPr>
          <w:p w:rsidR="00EA155F" w:rsidRPr="00BF148F" w:rsidRDefault="00EF5482" w:rsidP="008464A8">
            <w:pPr>
              <w:jc w:val="center"/>
              <w:rPr>
                <w:rStyle w:val="CheckBoxChar"/>
                <w:b/>
                <w:sz w:val="20"/>
                <w:szCs w:val="20"/>
              </w:rPr>
            </w:pPr>
            <w:r w:rsidRPr="00BF148F">
              <w:rPr>
                <w:rStyle w:val="CheckBoxChar"/>
                <w:b/>
                <w:sz w:val="20"/>
                <w:szCs w:val="20"/>
              </w:rPr>
              <w:fldChar w:fldCharType="begin">
                <w:ffData>
                  <w:name w:val="Check3"/>
                  <w:enabled/>
                  <w:calcOnExit w:val="0"/>
                  <w:checkBox>
                    <w:sizeAuto/>
                    <w:default w:val="0"/>
                  </w:checkBox>
                </w:ffData>
              </w:fldChar>
            </w:r>
            <w:r w:rsidR="00EA155F" w:rsidRPr="00BF148F">
              <w:rPr>
                <w:rStyle w:val="CheckBoxChar"/>
                <w:b/>
                <w:sz w:val="20"/>
                <w:szCs w:val="20"/>
              </w:rPr>
              <w:instrText xml:space="preserve"> FORMCHECKBOX </w:instrText>
            </w:r>
            <w:r w:rsidRPr="00BF148F">
              <w:rPr>
                <w:rStyle w:val="CheckBoxChar"/>
                <w:b/>
                <w:sz w:val="20"/>
                <w:szCs w:val="20"/>
              </w:rPr>
            </w:r>
            <w:r w:rsidRPr="00BF148F">
              <w:rPr>
                <w:rStyle w:val="CheckBoxChar"/>
                <w:b/>
                <w:sz w:val="20"/>
                <w:szCs w:val="20"/>
              </w:rPr>
              <w:fldChar w:fldCharType="end"/>
            </w:r>
          </w:p>
        </w:tc>
        <w:tc>
          <w:tcPr>
            <w:tcW w:w="5275" w:type="dxa"/>
            <w:gridSpan w:val="9"/>
            <w:tcBorders>
              <w:top w:val="single" w:sz="4" w:space="0" w:color="C0C0C0"/>
              <w:left w:val="single" w:sz="4" w:space="0" w:color="C0C0C0"/>
              <w:bottom w:val="single" w:sz="4" w:space="0" w:color="C0C0C0"/>
              <w:right w:val="single" w:sz="4" w:space="0" w:color="C0C0C0"/>
            </w:tcBorders>
            <w:vAlign w:val="center"/>
          </w:tcPr>
          <w:p w:rsidR="00EA155F" w:rsidRDefault="00BD7BDF" w:rsidP="009126F8">
            <w:r>
              <w:t>Proposed Modes of Evaluation / Assessment</w:t>
            </w:r>
          </w:p>
        </w:tc>
      </w:tr>
      <w:tr w:rsidR="00EA155F" w:rsidRPr="002A733C" w:rsidTr="001E04D3">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BD7BDF" w:rsidP="001E1886">
            <w:pPr>
              <w:pStyle w:val="Heading2"/>
            </w:pPr>
            <w:r>
              <w:t>Instructor Data</w:t>
            </w:r>
          </w:p>
        </w:tc>
      </w:tr>
      <w:tr w:rsidR="00BD7BDF" w:rsidRPr="002A733C" w:rsidTr="00841972">
        <w:trPr>
          <w:gridAfter w:val="1"/>
          <w:wAfter w:w="12" w:type="dxa"/>
          <w:trHeight w:hRule="exact" w:val="284"/>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Pr="002A733C" w:rsidRDefault="00BD7BDF" w:rsidP="00841972">
            <w:r>
              <w:t>Instructor Name</w:t>
            </w:r>
            <w:r w:rsidRPr="0048446A">
              <w:t>:</w:t>
            </w:r>
          </w:p>
        </w:tc>
        <w:tc>
          <w:tcPr>
            <w:tcW w:w="5490" w:type="dxa"/>
            <w:gridSpan w:val="9"/>
            <w:tcBorders>
              <w:top w:val="single" w:sz="4" w:space="0" w:color="C0C0C0"/>
              <w:left w:val="single" w:sz="4" w:space="0" w:color="C0C0C0"/>
              <w:bottom w:val="single" w:sz="4" w:space="0" w:color="C0C0C0"/>
              <w:right w:val="single" w:sz="4" w:space="0" w:color="C0C0C0"/>
            </w:tcBorders>
            <w:vAlign w:val="center"/>
          </w:tcPr>
          <w:p w:rsidR="00BD7BDF" w:rsidRPr="002A733C" w:rsidRDefault="00BD7BDF" w:rsidP="00841972">
            <w:r>
              <w:t>Employee ID (if applicable):</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Address:</w:t>
            </w:r>
          </w:p>
        </w:tc>
        <w:tc>
          <w:tcPr>
            <w:tcW w:w="5490" w:type="dxa"/>
            <w:gridSpan w:val="9"/>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City, State, ZIP</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Office Phone:</w:t>
            </w:r>
          </w:p>
        </w:tc>
        <w:tc>
          <w:tcPr>
            <w:tcW w:w="5490" w:type="dxa"/>
            <w:gridSpan w:val="9"/>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Home Phone:</w:t>
            </w:r>
          </w:p>
        </w:tc>
      </w:tr>
      <w:tr w:rsidR="00BD7BDF" w:rsidRPr="002A733C" w:rsidTr="00841972">
        <w:trPr>
          <w:gridAfter w:val="1"/>
          <w:wAfter w:w="12" w:type="dxa"/>
          <w:trHeight w:hRule="exact" w:val="303"/>
          <w:jc w:val="center"/>
        </w:trPr>
        <w:tc>
          <w:tcPr>
            <w:tcW w:w="4963" w:type="dxa"/>
            <w:gridSpan w:val="8"/>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E-Mail:</w:t>
            </w:r>
          </w:p>
        </w:tc>
        <w:tc>
          <w:tcPr>
            <w:tcW w:w="5490" w:type="dxa"/>
            <w:gridSpan w:val="9"/>
            <w:tcBorders>
              <w:top w:val="single" w:sz="4" w:space="0" w:color="C0C0C0"/>
              <w:left w:val="single" w:sz="4" w:space="0" w:color="C0C0C0"/>
              <w:bottom w:val="single" w:sz="4" w:space="0" w:color="C0C0C0"/>
              <w:right w:val="single" w:sz="4" w:space="0" w:color="C0C0C0"/>
            </w:tcBorders>
            <w:vAlign w:val="center"/>
          </w:tcPr>
          <w:p w:rsidR="00BD7BDF" w:rsidRDefault="00BD7BDF" w:rsidP="00841972">
            <w:r>
              <w:t>FAX:</w:t>
            </w:r>
          </w:p>
        </w:tc>
      </w:tr>
      <w:tr w:rsidR="00EA155F" w:rsidRPr="002A733C" w:rsidTr="001E04D3">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E6E6E6"/>
            <w:vAlign w:val="center"/>
          </w:tcPr>
          <w:p w:rsidR="00EA155F" w:rsidRPr="002A733C" w:rsidRDefault="00BD7BDF" w:rsidP="001E1886">
            <w:pPr>
              <w:pStyle w:val="Heading2"/>
            </w:pPr>
            <w:r>
              <w:t>SCheduling Information</w:t>
            </w:r>
          </w:p>
        </w:tc>
      </w:tr>
      <w:tr w:rsidR="00D44E66" w:rsidRPr="002A733C" w:rsidTr="001E1886">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rsidR="00D44E66" w:rsidRPr="008464A8" w:rsidRDefault="00D44E66" w:rsidP="008464A8">
            <w:pPr>
              <w:pStyle w:val="Heading2"/>
              <w:rPr>
                <w:b w:val="0"/>
                <w:caps w:val="0"/>
                <w:sz w:val="16"/>
                <w:szCs w:val="16"/>
              </w:rPr>
            </w:pPr>
            <w:r>
              <w:rPr>
                <w:b w:val="0"/>
                <w:caps w:val="0"/>
                <w:sz w:val="16"/>
                <w:szCs w:val="16"/>
              </w:rPr>
              <w:t>Proposed Meeting Dates:</w:t>
            </w:r>
          </w:p>
        </w:tc>
      </w:tr>
      <w:tr w:rsidR="00FC4E8A" w:rsidRPr="002A733C" w:rsidTr="00FC4E8A">
        <w:trPr>
          <w:trHeight w:hRule="exact" w:val="284"/>
          <w:jc w:val="center"/>
        </w:trPr>
        <w:tc>
          <w:tcPr>
            <w:tcW w:w="3883"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8464A8" w:rsidRDefault="00FC4E8A" w:rsidP="00FC4E8A">
            <w:pPr>
              <w:pStyle w:val="Heading2"/>
              <w:rPr>
                <w:rStyle w:val="CheckBoxChar"/>
                <w:b w:val="0"/>
                <w:szCs w:val="16"/>
              </w:rPr>
            </w:pPr>
            <w:r>
              <w:rPr>
                <w:b w:val="0"/>
                <w:caps w:val="0"/>
                <w:sz w:val="16"/>
                <w:szCs w:val="16"/>
              </w:rPr>
              <w:t>Days of the Week:</w:t>
            </w:r>
          </w:p>
        </w:tc>
        <w:tc>
          <w:tcPr>
            <w:tcW w:w="309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8464A8" w:rsidRDefault="00FC4E8A" w:rsidP="001E1886">
            <w:pPr>
              <w:pStyle w:val="Heading2"/>
              <w:rPr>
                <w:rStyle w:val="CheckBoxChar"/>
                <w:b w:val="0"/>
                <w:szCs w:val="16"/>
              </w:rPr>
            </w:pPr>
            <w:r>
              <w:rPr>
                <w:b w:val="0"/>
                <w:caps w:val="0"/>
                <w:sz w:val="16"/>
                <w:szCs w:val="16"/>
              </w:rPr>
              <w:t>Meeting Times:</w:t>
            </w:r>
          </w:p>
        </w:tc>
        <w:tc>
          <w:tcPr>
            <w:tcW w:w="348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8464A8" w:rsidRDefault="00FC4E8A" w:rsidP="001E1886">
            <w:pPr>
              <w:pStyle w:val="Heading2"/>
              <w:rPr>
                <w:rStyle w:val="CheckBoxChar"/>
                <w:b w:val="0"/>
                <w:szCs w:val="16"/>
              </w:rPr>
            </w:pPr>
            <w:r>
              <w:rPr>
                <w:b w:val="0"/>
                <w:caps w:val="0"/>
                <w:sz w:val="16"/>
                <w:szCs w:val="16"/>
              </w:rPr>
              <w:t># of Meetings:</w:t>
            </w:r>
          </w:p>
        </w:tc>
      </w:tr>
      <w:tr w:rsidR="00FC4E8A" w:rsidRPr="002A733C" w:rsidTr="001E1886">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8464A8" w:rsidRDefault="00FC4E8A" w:rsidP="001E47C8">
            <w:pPr>
              <w:pStyle w:val="Heading2"/>
              <w:rPr>
                <w:rStyle w:val="CheckBoxChar"/>
                <w:b w:val="0"/>
                <w:szCs w:val="16"/>
              </w:rPr>
            </w:pPr>
            <w:r>
              <w:rPr>
                <w:b w:val="0"/>
                <w:caps w:val="0"/>
                <w:sz w:val="16"/>
                <w:szCs w:val="16"/>
              </w:rPr>
              <w:t>Room Needs</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Desks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Sinks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PC Computer Lab</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Tables</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FC4E8A" w:rsidP="001E47C8">
            <w:pPr>
              <w:pStyle w:val="Heading2"/>
              <w:rPr>
                <w:b w:val="0"/>
                <w:caps w:val="0"/>
                <w:sz w:val="16"/>
                <w:szCs w:val="16"/>
              </w:rPr>
            </w:pPr>
            <w:r>
              <w:rPr>
                <w:b w:val="0"/>
                <w:caps w:val="0"/>
                <w:sz w:val="16"/>
                <w:szCs w:val="16"/>
              </w:rPr>
              <w:t>Labs (Specify: _____________________)</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Mac Computer Lab</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Smart Classroom / Capture Room</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9A2E16" w:rsidP="001E47C8">
            <w:pPr>
              <w:pStyle w:val="Heading2"/>
              <w:rPr>
                <w:b w:val="0"/>
                <w:caps w:val="0"/>
                <w:sz w:val="16"/>
                <w:szCs w:val="16"/>
              </w:rPr>
            </w:pPr>
            <w:r>
              <w:rPr>
                <w:b w:val="0"/>
                <w:caps w:val="0"/>
                <w:sz w:val="16"/>
                <w:szCs w:val="16"/>
              </w:rPr>
              <w:t>Data Projector</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E80DA9">
            <w:pPr>
              <w:pStyle w:val="Heading2"/>
              <w:rPr>
                <w:b w:val="0"/>
                <w:caps w:val="0"/>
                <w:sz w:val="16"/>
                <w:szCs w:val="16"/>
              </w:rPr>
            </w:pPr>
            <w:r>
              <w:rPr>
                <w:b w:val="0"/>
                <w:caps w:val="0"/>
                <w:sz w:val="16"/>
                <w:szCs w:val="16"/>
              </w:rPr>
              <w:t>DVD</w:t>
            </w:r>
          </w:p>
        </w:tc>
      </w:tr>
      <w:tr w:rsidR="00E17D5B" w:rsidRPr="002A733C" w:rsidTr="00E17D5B">
        <w:trPr>
          <w:trHeight w:val="363"/>
          <w:jc w:val="center"/>
        </w:trPr>
        <w:tc>
          <w:tcPr>
            <w:tcW w:w="513" w:type="dxa"/>
            <w:gridSpan w:val="2"/>
            <w:tcBorders>
              <w:top w:val="single" w:sz="4" w:space="0" w:color="C0C0C0"/>
              <w:left w:val="single" w:sz="4" w:space="0" w:color="C0C0C0"/>
              <w:right w:val="single" w:sz="4" w:space="0" w:color="C0C0C0"/>
            </w:tcBorders>
            <w:shd w:val="clear" w:color="auto" w:fill="FFFFFF"/>
            <w:vAlign w:val="center"/>
          </w:tcPr>
          <w:p w:rsidR="00E17D5B" w:rsidRDefault="00E17D5B" w:rsidP="00E17D5B">
            <w:pPr>
              <w:pStyle w:val="Heading2"/>
              <w:jc w:val="center"/>
              <w:rPr>
                <w:rStyle w:val="CheckBoxChar"/>
                <w:b w:val="0"/>
                <w:sz w:val="20"/>
                <w:szCs w:val="20"/>
              </w:rPr>
            </w:pPr>
          </w:p>
          <w:p w:rsidR="00E17D5B" w:rsidRPr="00BF148F" w:rsidRDefault="00EF5482" w:rsidP="00E17D5B">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E17D5B"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p w:rsidR="00E17D5B" w:rsidRPr="00BF148F" w:rsidRDefault="00E17D5B" w:rsidP="00E17D5B">
            <w:pPr>
              <w:pStyle w:val="Heading2"/>
              <w:jc w:val="center"/>
              <w:rPr>
                <w:rStyle w:val="CheckBoxChar"/>
                <w:b w:val="0"/>
                <w:sz w:val="20"/>
                <w:szCs w:val="20"/>
              </w:rPr>
            </w:pPr>
          </w:p>
        </w:tc>
        <w:tc>
          <w:tcPr>
            <w:tcW w:w="9952" w:type="dxa"/>
            <w:gridSpan w:val="16"/>
            <w:tcBorders>
              <w:top w:val="single" w:sz="4" w:space="0" w:color="C0C0C0"/>
              <w:left w:val="single" w:sz="4" w:space="0" w:color="C0C0C0"/>
              <w:right w:val="single" w:sz="4" w:space="0" w:color="C0C0C0"/>
            </w:tcBorders>
            <w:shd w:val="clear" w:color="auto" w:fill="FFFFFF"/>
          </w:tcPr>
          <w:p w:rsidR="00E17D5B" w:rsidRDefault="00E17D5B" w:rsidP="00E17D5B">
            <w:pPr>
              <w:pStyle w:val="Heading2"/>
              <w:rPr>
                <w:b w:val="0"/>
                <w:caps w:val="0"/>
                <w:sz w:val="16"/>
                <w:szCs w:val="16"/>
              </w:rPr>
            </w:pPr>
            <w:r>
              <w:rPr>
                <w:b w:val="0"/>
                <w:caps w:val="0"/>
                <w:sz w:val="16"/>
                <w:szCs w:val="16"/>
              </w:rPr>
              <w:t>Other Needs:</w:t>
            </w:r>
          </w:p>
          <w:p w:rsidR="00E17D5B" w:rsidRDefault="00E17D5B" w:rsidP="00E17D5B">
            <w:pPr>
              <w:pStyle w:val="Heading2"/>
              <w:rPr>
                <w:b w:val="0"/>
                <w:caps w:val="0"/>
                <w:sz w:val="16"/>
                <w:szCs w:val="16"/>
              </w:rPr>
            </w:pPr>
          </w:p>
        </w:tc>
      </w:tr>
      <w:tr w:rsidR="00E17D5B" w:rsidRPr="002A733C" w:rsidTr="001E1886">
        <w:trPr>
          <w:trHeight w:hRule="exact" w:val="284"/>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rsidR="00E17D5B" w:rsidRDefault="00E17D5B" w:rsidP="001E47C8">
            <w:pPr>
              <w:pStyle w:val="Heading2"/>
              <w:rPr>
                <w:b w:val="0"/>
                <w:caps w:val="0"/>
                <w:sz w:val="16"/>
                <w:szCs w:val="16"/>
              </w:rPr>
            </w:pPr>
            <w:r>
              <w:rPr>
                <w:b w:val="0"/>
                <w:caps w:val="0"/>
                <w:sz w:val="16"/>
                <w:szCs w:val="16"/>
              </w:rPr>
              <w:t>Type of Credit Requested for the Course</w:t>
            </w:r>
          </w:p>
        </w:tc>
      </w:tr>
      <w:tr w:rsidR="00FC4E8A" w:rsidRPr="002A733C" w:rsidTr="00FC4E8A">
        <w:trPr>
          <w:trHeight w:hRule="exact" w:val="284"/>
          <w:jc w:val="center"/>
        </w:trPr>
        <w:tc>
          <w:tcPr>
            <w:tcW w:w="513"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931FC1">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370"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Academic Credit</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3150"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Non-Credit / Enrichment</w:t>
            </w:r>
          </w:p>
        </w:tc>
        <w:tc>
          <w:tcPr>
            <w:tcW w:w="450"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Pr="00BF148F" w:rsidRDefault="00EF5482" w:rsidP="001E1886">
            <w:pPr>
              <w:pStyle w:val="Heading2"/>
              <w:jc w:val="center"/>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FC4E8A"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p>
        </w:tc>
        <w:tc>
          <w:tcPr>
            <w:tcW w:w="2532"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rsidR="00FC4E8A" w:rsidRDefault="00E17D5B" w:rsidP="001E47C8">
            <w:pPr>
              <w:pStyle w:val="Heading2"/>
              <w:rPr>
                <w:b w:val="0"/>
                <w:caps w:val="0"/>
                <w:sz w:val="16"/>
                <w:szCs w:val="16"/>
              </w:rPr>
            </w:pPr>
            <w:r>
              <w:rPr>
                <w:b w:val="0"/>
                <w:caps w:val="0"/>
                <w:sz w:val="16"/>
                <w:szCs w:val="16"/>
              </w:rPr>
              <w:t>CEU (Continuing Ed Credit)</w:t>
            </w:r>
          </w:p>
        </w:tc>
      </w:tr>
      <w:tr w:rsidR="00E17D5B" w:rsidRPr="002A733C" w:rsidTr="00AA5F34">
        <w:trPr>
          <w:trHeight w:hRule="exact" w:val="284"/>
          <w:jc w:val="center"/>
        </w:trPr>
        <w:tc>
          <w:tcPr>
            <w:tcW w:w="5232" w:type="dxa"/>
            <w:gridSpan w:val="10"/>
            <w:tcBorders>
              <w:top w:val="single" w:sz="4" w:space="0" w:color="C0C0C0"/>
              <w:left w:val="single" w:sz="4" w:space="0" w:color="C0C0C0"/>
              <w:bottom w:val="single" w:sz="4" w:space="0" w:color="BFBFBF"/>
              <w:right w:val="single" w:sz="4" w:space="0" w:color="C0C0C0"/>
            </w:tcBorders>
            <w:shd w:val="clear" w:color="auto" w:fill="FFFFFF"/>
            <w:vAlign w:val="center"/>
          </w:tcPr>
          <w:p w:rsidR="00E17D5B" w:rsidRDefault="00E17D5B" w:rsidP="001E47C8">
            <w:pPr>
              <w:pStyle w:val="Heading2"/>
              <w:rPr>
                <w:b w:val="0"/>
                <w:caps w:val="0"/>
                <w:sz w:val="16"/>
                <w:szCs w:val="16"/>
              </w:rPr>
            </w:pPr>
            <w:r>
              <w:rPr>
                <w:b w:val="0"/>
                <w:caps w:val="0"/>
                <w:sz w:val="16"/>
                <w:szCs w:val="16"/>
              </w:rPr>
              <w:t>Enrollment Minimum Number:</w:t>
            </w:r>
          </w:p>
        </w:tc>
        <w:tc>
          <w:tcPr>
            <w:tcW w:w="5233" w:type="dxa"/>
            <w:gridSpan w:val="8"/>
            <w:tcBorders>
              <w:top w:val="single" w:sz="4" w:space="0" w:color="C0C0C0"/>
              <w:left w:val="single" w:sz="4" w:space="0" w:color="C0C0C0"/>
              <w:bottom w:val="single" w:sz="4" w:space="0" w:color="BFBFBF"/>
              <w:right w:val="single" w:sz="4" w:space="0" w:color="C0C0C0"/>
            </w:tcBorders>
            <w:shd w:val="clear" w:color="auto" w:fill="FFFFFF"/>
            <w:vAlign w:val="center"/>
          </w:tcPr>
          <w:p w:rsidR="00E17D5B" w:rsidRDefault="00E17D5B" w:rsidP="001E47C8">
            <w:pPr>
              <w:pStyle w:val="Heading2"/>
              <w:rPr>
                <w:b w:val="0"/>
                <w:caps w:val="0"/>
                <w:sz w:val="16"/>
                <w:szCs w:val="16"/>
              </w:rPr>
            </w:pPr>
            <w:r>
              <w:rPr>
                <w:b w:val="0"/>
                <w:caps w:val="0"/>
                <w:sz w:val="16"/>
                <w:szCs w:val="16"/>
              </w:rPr>
              <w:t>Enrollment Maximum Number:</w:t>
            </w:r>
          </w:p>
        </w:tc>
      </w:tr>
      <w:tr w:rsidR="00363527" w:rsidRPr="002A733C" w:rsidTr="00AA5F34">
        <w:trPr>
          <w:trHeight w:hRule="exact" w:val="284"/>
          <w:jc w:val="center"/>
        </w:trPr>
        <w:tc>
          <w:tcPr>
            <w:tcW w:w="10465" w:type="dxa"/>
            <w:gridSpan w:val="18"/>
            <w:tcBorders>
              <w:top w:val="single" w:sz="4" w:space="0" w:color="BFBFBF"/>
              <w:left w:val="single" w:sz="4" w:space="0" w:color="BFBFBF"/>
              <w:bottom w:val="single" w:sz="4" w:space="0" w:color="BFBFBF"/>
              <w:right w:val="single" w:sz="4" w:space="0" w:color="BFBFBF"/>
            </w:tcBorders>
            <w:shd w:val="clear" w:color="auto" w:fill="D9D9D9"/>
            <w:vAlign w:val="center"/>
          </w:tcPr>
          <w:p w:rsidR="00363527" w:rsidRDefault="00363527" w:rsidP="001E47C8">
            <w:pPr>
              <w:pStyle w:val="Heading2"/>
              <w:rPr>
                <w:b w:val="0"/>
                <w:caps w:val="0"/>
                <w:sz w:val="16"/>
                <w:szCs w:val="16"/>
              </w:rPr>
            </w:pPr>
            <w:r>
              <w:t>Computer Usage</w:t>
            </w:r>
          </w:p>
        </w:tc>
      </w:tr>
      <w:tr w:rsidR="00AA5F34" w:rsidRPr="002A733C" w:rsidTr="00AA5F34">
        <w:trPr>
          <w:trHeight w:hRule="exact" w:val="708"/>
          <w:jc w:val="center"/>
        </w:trPr>
        <w:tc>
          <w:tcPr>
            <w:tcW w:w="10465" w:type="dxa"/>
            <w:gridSpan w:val="18"/>
            <w:tcBorders>
              <w:top w:val="single" w:sz="4" w:space="0" w:color="BFBFBF"/>
              <w:left w:val="single" w:sz="4" w:space="0" w:color="BFBFBF"/>
              <w:bottom w:val="single" w:sz="4" w:space="0" w:color="BFBFBF"/>
              <w:right w:val="single" w:sz="4" w:space="0" w:color="BFBFBF"/>
            </w:tcBorders>
            <w:shd w:val="clear" w:color="auto" w:fill="auto"/>
          </w:tcPr>
          <w:p w:rsidR="00AA5F34" w:rsidRDefault="00AA5F34" w:rsidP="00AA5F34">
            <w:pPr>
              <w:pStyle w:val="Heading2"/>
              <w:rPr>
                <w:b w:val="0"/>
                <w:caps w:val="0"/>
                <w:sz w:val="16"/>
                <w:szCs w:val="16"/>
              </w:rPr>
            </w:pPr>
            <w:r>
              <w:rPr>
                <w:b w:val="0"/>
                <w:caps w:val="0"/>
                <w:sz w:val="16"/>
                <w:szCs w:val="16"/>
              </w:rPr>
              <w:t>If a computer lab is only needed on certain days of the course, please indicate those needs here (including dates):</w:t>
            </w:r>
          </w:p>
          <w:p w:rsidR="00AA5F34" w:rsidRDefault="00AA5F34" w:rsidP="00AA5F34"/>
          <w:p w:rsidR="00AA5F34" w:rsidRDefault="00AA5F34" w:rsidP="00AA5F34"/>
          <w:p w:rsidR="00AA5F34" w:rsidRDefault="00AA5F34" w:rsidP="00AA5F34"/>
          <w:p w:rsidR="00AA5F34" w:rsidRDefault="00AA5F34" w:rsidP="00AA5F34"/>
          <w:p w:rsidR="00AA5F34" w:rsidRDefault="00AA5F34" w:rsidP="00AA5F34"/>
          <w:p w:rsidR="00AA5F34" w:rsidRPr="00AA5F34" w:rsidRDefault="00AA5F34" w:rsidP="00AA5F34"/>
          <w:p w:rsidR="00AA5F34" w:rsidRDefault="00AA5F34" w:rsidP="00AA5F34"/>
          <w:p w:rsidR="00AA5F34" w:rsidRPr="00AA5F34" w:rsidRDefault="00AA5F34" w:rsidP="00AA5F34"/>
        </w:tc>
      </w:tr>
      <w:tr w:rsidR="00AA5F34" w:rsidRPr="002A733C" w:rsidTr="00AA5F34">
        <w:trPr>
          <w:trHeight w:hRule="exact" w:val="888"/>
          <w:jc w:val="center"/>
        </w:trPr>
        <w:tc>
          <w:tcPr>
            <w:tcW w:w="10465" w:type="dxa"/>
            <w:gridSpan w:val="18"/>
            <w:tcBorders>
              <w:top w:val="single" w:sz="4" w:space="0" w:color="BFBFBF"/>
              <w:left w:val="single" w:sz="4" w:space="0" w:color="C0C0C0"/>
              <w:bottom w:val="single" w:sz="4" w:space="0" w:color="C0C0C0"/>
              <w:right w:val="single" w:sz="4" w:space="0" w:color="C0C0C0"/>
            </w:tcBorders>
            <w:shd w:val="clear" w:color="auto" w:fill="auto"/>
          </w:tcPr>
          <w:p w:rsidR="00AA5F34" w:rsidRDefault="00AA5F34" w:rsidP="00AA5F34">
            <w:pPr>
              <w:pStyle w:val="Heading2"/>
              <w:rPr>
                <w:b w:val="0"/>
                <w:caps w:val="0"/>
                <w:sz w:val="16"/>
                <w:szCs w:val="16"/>
              </w:rPr>
            </w:pPr>
            <w:r>
              <w:rPr>
                <w:b w:val="0"/>
                <w:caps w:val="0"/>
                <w:sz w:val="16"/>
                <w:szCs w:val="16"/>
              </w:rPr>
              <w:t>Is any special software needed for the course?</w:t>
            </w:r>
          </w:p>
          <w:p w:rsidR="00AA5F34" w:rsidRDefault="00AA5F34" w:rsidP="00AA5F34"/>
          <w:p w:rsidR="00AA5F34" w:rsidRPr="00AA5F34" w:rsidRDefault="00AA5F34" w:rsidP="00AA5F34"/>
        </w:tc>
      </w:tr>
      <w:tr w:rsidR="00AA5F34" w:rsidRPr="002A733C" w:rsidTr="00AA5F34">
        <w:trPr>
          <w:trHeight w:hRule="exact" w:val="798"/>
          <w:jc w:val="center"/>
        </w:trPr>
        <w:tc>
          <w:tcPr>
            <w:tcW w:w="10465" w:type="dxa"/>
            <w:gridSpan w:val="18"/>
            <w:tcBorders>
              <w:top w:val="single" w:sz="4" w:space="0" w:color="C0C0C0"/>
              <w:left w:val="single" w:sz="4" w:space="0" w:color="C0C0C0"/>
              <w:bottom w:val="single" w:sz="4" w:space="0" w:color="C0C0C0"/>
              <w:right w:val="single" w:sz="4" w:space="0" w:color="C0C0C0"/>
            </w:tcBorders>
            <w:shd w:val="clear" w:color="auto" w:fill="FFFFFF"/>
          </w:tcPr>
          <w:p w:rsidR="00AA5F34" w:rsidRDefault="00AA5F34" w:rsidP="00AA5F34">
            <w:pPr>
              <w:pStyle w:val="Heading2"/>
              <w:rPr>
                <w:b w:val="0"/>
                <w:caps w:val="0"/>
                <w:sz w:val="16"/>
                <w:szCs w:val="16"/>
              </w:rPr>
            </w:pPr>
            <w:r>
              <w:rPr>
                <w:b w:val="0"/>
                <w:caps w:val="0"/>
                <w:sz w:val="16"/>
                <w:szCs w:val="16"/>
              </w:rPr>
              <w:t>Is any special hardware needed for the course?</w:t>
            </w:r>
          </w:p>
        </w:tc>
      </w:tr>
      <w:tr w:rsidR="00EA155F" w:rsidRPr="002A733C" w:rsidTr="00BB7A7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8"/>
            <w:tcBorders>
              <w:bottom w:val="single" w:sz="4" w:space="0" w:color="C0C0C0"/>
            </w:tcBorders>
            <w:shd w:val="clear" w:color="auto" w:fill="E6E6E6"/>
            <w:vAlign w:val="center"/>
          </w:tcPr>
          <w:p w:rsidR="00EA155F" w:rsidRDefault="00EA155F" w:rsidP="00F264EB">
            <w:pPr>
              <w:pStyle w:val="Heading2"/>
              <w:rPr>
                <w:b w:val="0"/>
                <w:sz w:val="16"/>
                <w:szCs w:val="16"/>
              </w:rPr>
            </w:pPr>
          </w:p>
          <w:p w:rsidR="00EA155F" w:rsidRDefault="00E17D5B" w:rsidP="00F264EB">
            <w:pPr>
              <w:pStyle w:val="Heading2"/>
              <w:rPr>
                <w:b w:val="0"/>
                <w:sz w:val="16"/>
                <w:szCs w:val="16"/>
              </w:rPr>
            </w:pPr>
            <w:r>
              <w:rPr>
                <w:b w:val="0"/>
                <w:sz w:val="16"/>
                <w:szCs w:val="16"/>
              </w:rPr>
              <w:t xml:space="preserve">proposing faculty/staff signature: </w:t>
            </w:r>
            <w:r w:rsidR="00EA155F" w:rsidRPr="000A5034">
              <w:rPr>
                <w:b w:val="0"/>
                <w:sz w:val="16"/>
                <w:szCs w:val="16"/>
              </w:rPr>
              <w:t>______________________</w:t>
            </w:r>
            <w:r w:rsidR="00EA155F">
              <w:rPr>
                <w:b w:val="0"/>
                <w:sz w:val="16"/>
                <w:szCs w:val="16"/>
              </w:rPr>
              <w:t>________________</w:t>
            </w:r>
            <w:r w:rsidR="00EA155F" w:rsidRPr="000A5034">
              <w:rPr>
                <w:b w:val="0"/>
                <w:sz w:val="16"/>
                <w:szCs w:val="16"/>
              </w:rPr>
              <w:t xml:space="preserve">______   </w:t>
            </w:r>
            <w:r>
              <w:rPr>
                <w:b w:val="0"/>
                <w:sz w:val="16"/>
                <w:szCs w:val="16"/>
              </w:rPr>
              <w:t xml:space="preserve"> </w:t>
            </w:r>
            <w:r w:rsidR="00EA155F" w:rsidRPr="000A5034">
              <w:rPr>
                <w:b w:val="0"/>
                <w:sz w:val="16"/>
                <w:szCs w:val="16"/>
              </w:rPr>
              <w:t>Date:__________</w:t>
            </w:r>
            <w:r>
              <w:rPr>
                <w:b w:val="0"/>
                <w:sz w:val="16"/>
                <w:szCs w:val="16"/>
              </w:rPr>
              <w:t>_________________</w:t>
            </w:r>
            <w:r w:rsidR="00EA155F" w:rsidRPr="000A5034">
              <w:rPr>
                <w:b w:val="0"/>
                <w:sz w:val="16"/>
                <w:szCs w:val="16"/>
              </w:rPr>
              <w:t>____</w:t>
            </w:r>
          </w:p>
          <w:p w:rsidR="00E17D5B" w:rsidRDefault="00E17D5B" w:rsidP="00E17D5B"/>
          <w:p w:rsidR="00E17D5B" w:rsidRPr="00E17D5B" w:rsidRDefault="00E17D5B" w:rsidP="00E17D5B">
            <w:r>
              <w:t>APPROVING DEAN: _______________________________________________________________    DATE: ______________________________</w:t>
            </w:r>
          </w:p>
          <w:p w:rsidR="00EA155F" w:rsidRDefault="00EA155F" w:rsidP="000A5034"/>
          <w:p w:rsidR="00EA155F" w:rsidRDefault="00E17D5B" w:rsidP="000A5034">
            <w:r>
              <w:t>RECEIVED BY INSTITUTE INTAKE COMMITTEE</w:t>
            </w:r>
            <w:r w:rsidR="00EA155F">
              <w:t>:</w:t>
            </w:r>
            <w:r>
              <w:t>___</w:t>
            </w:r>
            <w:r w:rsidR="00EA155F">
              <w:t xml:space="preserve">______________________________________   DATE: </w:t>
            </w:r>
            <w:r>
              <w:t>______________________________</w:t>
            </w:r>
          </w:p>
          <w:p w:rsidR="00EA155F" w:rsidRDefault="00EA155F" w:rsidP="000A5034"/>
          <w:p w:rsidR="00EA155F" w:rsidRPr="000A5034" w:rsidRDefault="00E17D5B" w:rsidP="000A5034">
            <w:r>
              <w:t>APPROVED BY INSTITUTE DIRECTOR:_</w:t>
            </w:r>
            <w:r w:rsidR="00EA155F">
              <w:t>______________________________________________</w:t>
            </w:r>
            <w:r>
              <w:t>_</w:t>
            </w:r>
            <w:r w:rsidR="00EA155F">
              <w:t xml:space="preserve">_  </w:t>
            </w:r>
            <w:r>
              <w:t>DATE:_______________________________</w:t>
            </w:r>
          </w:p>
          <w:p w:rsidR="00EA155F" w:rsidRPr="000A5034" w:rsidRDefault="00EA155F" w:rsidP="000A5034"/>
        </w:tc>
      </w:tr>
      <w:tr w:rsidR="00E17D5B" w:rsidRPr="002A733C" w:rsidTr="001E04D3">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8"/>
            <w:shd w:val="clear" w:color="auto" w:fill="E6E6E6"/>
            <w:vAlign w:val="center"/>
          </w:tcPr>
          <w:p w:rsidR="00E17D5B" w:rsidRPr="00841972" w:rsidRDefault="00841972" w:rsidP="00F264EB">
            <w:pPr>
              <w:pStyle w:val="Heading2"/>
              <w:rPr>
                <w:szCs w:val="18"/>
              </w:rPr>
            </w:pPr>
            <w:r w:rsidRPr="00841972">
              <w:rPr>
                <w:szCs w:val="18"/>
              </w:rPr>
              <w:lastRenderedPageBreak/>
              <w:t>budget information</w:t>
            </w:r>
          </w:p>
        </w:tc>
      </w:tr>
      <w:tr w:rsidR="00841972" w:rsidRPr="002A733C" w:rsidTr="00841972">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8"/>
            <w:shd w:val="clear" w:color="auto" w:fill="auto"/>
            <w:vAlign w:val="center"/>
          </w:tcPr>
          <w:p w:rsidR="00841972" w:rsidRPr="00841972" w:rsidRDefault="00841972" w:rsidP="00F264EB">
            <w:pPr>
              <w:pStyle w:val="Heading2"/>
              <w:rPr>
                <w:b w:val="0"/>
                <w:sz w:val="16"/>
                <w:szCs w:val="16"/>
              </w:rPr>
            </w:pPr>
            <w:r w:rsidRPr="00841972">
              <w:rPr>
                <w:b w:val="0"/>
                <w:caps w:val="0"/>
                <w:sz w:val="16"/>
                <w:szCs w:val="16"/>
              </w:rPr>
              <w:t>The following items must be completed at the time your proposal is submitted.  Instructional expenses authorized at the time of your proposal are the only expenses the Truman Institute will underwrite.</w:t>
            </w:r>
          </w:p>
        </w:tc>
      </w:tr>
      <w:tr w:rsidR="00841972" w:rsidRPr="002A733C" w:rsidTr="00841972">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8"/>
            <w:shd w:val="clear" w:color="auto" w:fill="auto"/>
            <w:vAlign w:val="center"/>
          </w:tcPr>
          <w:p w:rsidR="00841972" w:rsidRDefault="00EF5482" w:rsidP="009657FD">
            <w:pPr>
              <w:pStyle w:val="Heading2"/>
              <w:rPr>
                <w:b w:val="0"/>
                <w:sz w:val="16"/>
                <w:szCs w:val="16"/>
              </w:rPr>
            </w:pPr>
            <w:r w:rsidRPr="00BF148F">
              <w:rPr>
                <w:rStyle w:val="CheckBoxChar"/>
                <w:b w:val="0"/>
                <w:sz w:val="20"/>
                <w:szCs w:val="20"/>
              </w:rPr>
              <w:fldChar w:fldCharType="begin">
                <w:ffData>
                  <w:name w:val="Check3"/>
                  <w:enabled/>
                  <w:calcOnExit w:val="0"/>
                  <w:checkBox>
                    <w:sizeAuto/>
                    <w:default w:val="0"/>
                  </w:checkBox>
                </w:ffData>
              </w:fldChar>
            </w:r>
            <w:r w:rsidR="009657FD"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r w:rsidR="009657FD">
              <w:rPr>
                <w:rStyle w:val="CheckBoxChar"/>
                <w:b w:val="0"/>
                <w:sz w:val="20"/>
                <w:szCs w:val="20"/>
              </w:rPr>
              <w:t xml:space="preserve"> </w:t>
            </w:r>
            <w:r w:rsidR="009657FD">
              <w:rPr>
                <w:b w:val="0"/>
                <w:caps w:val="0"/>
                <w:sz w:val="16"/>
                <w:szCs w:val="16"/>
              </w:rPr>
              <w:t>My course will require an added per student materials fee of $_________ per student.</w:t>
            </w:r>
          </w:p>
        </w:tc>
      </w:tr>
      <w:tr w:rsidR="009657FD" w:rsidRPr="002A733C" w:rsidTr="00841972">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4"/>
          <w:jc w:val="center"/>
        </w:trPr>
        <w:tc>
          <w:tcPr>
            <w:tcW w:w="10465" w:type="dxa"/>
            <w:gridSpan w:val="18"/>
            <w:shd w:val="clear" w:color="auto" w:fill="auto"/>
            <w:vAlign w:val="center"/>
          </w:tcPr>
          <w:p w:rsidR="009657FD" w:rsidRDefault="00EF5482" w:rsidP="009657FD">
            <w:pPr>
              <w:pStyle w:val="Heading2"/>
              <w:rPr>
                <w:b w:val="0"/>
                <w:sz w:val="16"/>
                <w:szCs w:val="16"/>
              </w:rPr>
            </w:pPr>
            <w:r w:rsidRPr="00BF148F">
              <w:rPr>
                <w:rStyle w:val="CheckBoxChar"/>
                <w:b w:val="0"/>
                <w:sz w:val="20"/>
                <w:szCs w:val="20"/>
              </w:rPr>
              <w:fldChar w:fldCharType="begin">
                <w:ffData>
                  <w:name w:val="Check3"/>
                  <w:enabled/>
                  <w:calcOnExit w:val="0"/>
                  <w:checkBox>
                    <w:sizeAuto/>
                    <w:default w:val="0"/>
                  </w:checkBox>
                </w:ffData>
              </w:fldChar>
            </w:r>
            <w:r w:rsidR="009657FD"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r w:rsidR="009657FD">
              <w:rPr>
                <w:rStyle w:val="CheckBoxChar"/>
                <w:b w:val="0"/>
                <w:sz w:val="20"/>
                <w:szCs w:val="20"/>
              </w:rPr>
              <w:t xml:space="preserve"> </w:t>
            </w:r>
            <w:r w:rsidR="009657FD">
              <w:rPr>
                <w:b w:val="0"/>
                <w:caps w:val="0"/>
                <w:sz w:val="16"/>
                <w:szCs w:val="16"/>
              </w:rPr>
              <w:t>My course will require duplication of non-copyright materials of roughly ______ pages per student.  (Note:  Duplication costs in excess of 20 pages per student will likely result in additional course material fees.)</w:t>
            </w:r>
          </w:p>
        </w:tc>
      </w:tr>
      <w:tr w:rsidR="009657FD"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25"/>
          <w:jc w:val="center"/>
        </w:trPr>
        <w:tc>
          <w:tcPr>
            <w:tcW w:w="10465" w:type="dxa"/>
            <w:gridSpan w:val="18"/>
            <w:shd w:val="clear" w:color="auto" w:fill="auto"/>
            <w:vAlign w:val="center"/>
          </w:tcPr>
          <w:p w:rsidR="009657FD" w:rsidRDefault="00EF5482" w:rsidP="009657FD">
            <w:pPr>
              <w:pStyle w:val="Heading2"/>
              <w:rPr>
                <w:b w:val="0"/>
                <w:sz w:val="16"/>
                <w:szCs w:val="16"/>
              </w:rPr>
            </w:pPr>
            <w:r w:rsidRPr="00BF148F">
              <w:rPr>
                <w:rStyle w:val="CheckBoxChar"/>
                <w:b w:val="0"/>
                <w:sz w:val="20"/>
                <w:szCs w:val="20"/>
              </w:rPr>
              <w:fldChar w:fldCharType="begin">
                <w:ffData>
                  <w:name w:val="Check3"/>
                  <w:enabled/>
                  <w:calcOnExit w:val="0"/>
                  <w:checkBox>
                    <w:sizeAuto/>
                    <w:default w:val="0"/>
                  </w:checkBox>
                </w:ffData>
              </w:fldChar>
            </w:r>
            <w:r w:rsidR="009657FD"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r w:rsidR="009657FD">
              <w:rPr>
                <w:rStyle w:val="CheckBoxChar"/>
                <w:b w:val="0"/>
                <w:sz w:val="20"/>
                <w:szCs w:val="20"/>
              </w:rPr>
              <w:t xml:space="preserve"> </w:t>
            </w:r>
            <w:r w:rsidR="009657FD">
              <w:rPr>
                <w:b w:val="0"/>
                <w:caps w:val="0"/>
                <w:sz w:val="16"/>
                <w:szCs w:val="16"/>
              </w:rPr>
              <w:t>My course will require students to purchase a course packet of copyrighted materials which will be distributed through the University Bookstore.  The estimated costs of this course packet is $ _________ per student</w:t>
            </w:r>
          </w:p>
        </w:tc>
      </w:tr>
      <w:tr w:rsidR="009657FD"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9657FD" w:rsidRPr="00BF148F" w:rsidRDefault="00EF5482" w:rsidP="009657FD">
            <w:pPr>
              <w:pStyle w:val="Heading2"/>
              <w:rPr>
                <w:rStyle w:val="CheckBoxChar"/>
                <w:b w:val="0"/>
                <w:sz w:val="20"/>
                <w:szCs w:val="20"/>
              </w:rPr>
            </w:pPr>
            <w:r w:rsidRPr="00BF148F">
              <w:rPr>
                <w:rStyle w:val="CheckBoxChar"/>
                <w:b w:val="0"/>
                <w:sz w:val="20"/>
                <w:szCs w:val="20"/>
              </w:rPr>
              <w:fldChar w:fldCharType="begin">
                <w:ffData>
                  <w:name w:val="Check3"/>
                  <w:enabled/>
                  <w:calcOnExit w:val="0"/>
                  <w:checkBox>
                    <w:sizeAuto/>
                    <w:default w:val="0"/>
                  </w:checkBox>
                </w:ffData>
              </w:fldChar>
            </w:r>
            <w:r w:rsidR="009657FD" w:rsidRPr="00BF148F">
              <w:rPr>
                <w:rStyle w:val="CheckBoxChar"/>
                <w:b w:val="0"/>
                <w:sz w:val="20"/>
                <w:szCs w:val="20"/>
              </w:rPr>
              <w:instrText xml:space="preserve"> FORMCHECKBOX </w:instrText>
            </w:r>
            <w:r w:rsidRPr="00BF148F">
              <w:rPr>
                <w:rStyle w:val="CheckBoxChar"/>
                <w:b w:val="0"/>
                <w:sz w:val="20"/>
                <w:szCs w:val="20"/>
              </w:rPr>
            </w:r>
            <w:r w:rsidRPr="00BF148F">
              <w:rPr>
                <w:rStyle w:val="CheckBoxChar"/>
                <w:b w:val="0"/>
                <w:sz w:val="20"/>
                <w:szCs w:val="20"/>
              </w:rPr>
              <w:fldChar w:fldCharType="end"/>
            </w:r>
            <w:r w:rsidR="009657FD">
              <w:rPr>
                <w:rStyle w:val="CheckBoxChar"/>
                <w:b w:val="0"/>
                <w:sz w:val="20"/>
                <w:szCs w:val="20"/>
              </w:rPr>
              <w:t xml:space="preserve"> </w:t>
            </w:r>
            <w:r w:rsidR="009657FD">
              <w:rPr>
                <w:b w:val="0"/>
                <w:caps w:val="0"/>
                <w:sz w:val="16"/>
                <w:szCs w:val="16"/>
              </w:rPr>
              <w:t>Based on my assessment of current costs, I would approximate the costs of textbooks for this course to be $ _________ per student.</w:t>
            </w:r>
          </w:p>
        </w:tc>
      </w:tr>
      <w:tr w:rsidR="009A2E16"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9A2E16" w:rsidRDefault="009A2E16" w:rsidP="009657FD">
            <w:pPr>
              <w:pStyle w:val="Heading2"/>
              <w:rPr>
                <w:b w:val="0"/>
                <w:caps w:val="0"/>
                <w:sz w:val="16"/>
                <w:szCs w:val="16"/>
              </w:rPr>
            </w:pPr>
            <w:r w:rsidRPr="009A2E16">
              <w:rPr>
                <w:caps w:val="0"/>
                <w:sz w:val="16"/>
                <w:szCs w:val="16"/>
              </w:rPr>
              <w:t>Additional Expenses:</w:t>
            </w:r>
            <w:r>
              <w:rPr>
                <w:b w:val="0"/>
                <w:caps w:val="0"/>
                <w:sz w:val="16"/>
                <w:szCs w:val="16"/>
              </w:rPr>
              <w:t xml:space="preserve">  Please list other items that will impact the course budget, and fees charged to students, such as paid guest speakers, film rental, facility rental, paid advertisements, etc.  Depending on the nature of the course (credit or non-credit) these expenses may be added to the course fee.</w:t>
            </w:r>
          </w:p>
          <w:p w:rsidR="009A2E16" w:rsidRDefault="009A2E16" w:rsidP="009A2E16"/>
          <w:p w:rsidR="009A2E16" w:rsidRDefault="009A2E16" w:rsidP="009A2E16"/>
          <w:p w:rsidR="009A2E16" w:rsidRDefault="009A2E16" w:rsidP="009A2E16"/>
          <w:p w:rsidR="009A2E16" w:rsidRDefault="009A2E16" w:rsidP="009A2E16"/>
          <w:p w:rsidR="009A2E16" w:rsidRDefault="009A2E16" w:rsidP="009A2E16"/>
          <w:p w:rsidR="009A2E16" w:rsidRPr="009A2E16" w:rsidRDefault="009A2E16" w:rsidP="009A2E16"/>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tcBorders>
              <w:bottom w:val="single" w:sz="4" w:space="0" w:color="C0C0C0"/>
            </w:tcBorders>
            <w:shd w:val="clear" w:color="auto" w:fill="auto"/>
            <w:vAlign w:val="center"/>
          </w:tcPr>
          <w:p w:rsidR="009A2E16" w:rsidRDefault="009A2E16" w:rsidP="009A2E16">
            <w:pPr>
              <w:pStyle w:val="Heading2"/>
              <w:rPr>
                <w:b w:val="0"/>
                <w:caps w:val="0"/>
                <w:sz w:val="16"/>
                <w:szCs w:val="16"/>
              </w:rPr>
            </w:pPr>
            <w:r>
              <w:rPr>
                <w:szCs w:val="18"/>
              </w:rPr>
              <w:t xml:space="preserve">Paid guest speakers </w:t>
            </w:r>
            <w:r>
              <w:rPr>
                <w:b w:val="0"/>
                <w:caps w:val="0"/>
                <w:sz w:val="16"/>
                <w:szCs w:val="16"/>
              </w:rPr>
              <w:t>Please provide a rationale for the guest speaker with your course outline/schedule.</w:t>
            </w:r>
          </w:p>
          <w:p w:rsidR="009A2E16" w:rsidRPr="00BF148F" w:rsidRDefault="009A2E16" w:rsidP="009657FD">
            <w:pPr>
              <w:pStyle w:val="Heading2"/>
              <w:rPr>
                <w:rStyle w:val="CheckBoxChar"/>
                <w:b w:val="0"/>
                <w:sz w:val="20"/>
                <w:szCs w:val="20"/>
              </w:rPr>
            </w:pP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9A2E16">
            <w:pPr>
              <w:pStyle w:val="Heading2"/>
              <w:rPr>
                <w:rStyle w:val="CheckBoxChar"/>
                <w:b w:val="0"/>
                <w:sz w:val="20"/>
                <w:szCs w:val="20"/>
              </w:rPr>
            </w:pPr>
            <w:r>
              <w:rPr>
                <w:b w:val="0"/>
                <w:caps w:val="0"/>
                <w:sz w:val="16"/>
                <w:szCs w:val="16"/>
              </w:rPr>
              <w:t>Name (#1):</w:t>
            </w:r>
          </w:p>
        </w:tc>
        <w:tc>
          <w:tcPr>
            <w:tcW w:w="5233" w:type="dxa"/>
            <w:gridSpan w:val="8"/>
            <w:tcBorders>
              <w:left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r>
              <w:rPr>
                <w:b w:val="0"/>
                <w:caps w:val="0"/>
                <w:sz w:val="16"/>
                <w:szCs w:val="16"/>
              </w:rPr>
              <w:t>Address:</w:t>
            </w: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r>
              <w:rPr>
                <w:b w:val="0"/>
                <w:caps w:val="0"/>
                <w:sz w:val="16"/>
                <w:szCs w:val="16"/>
              </w:rPr>
              <w:t>Date of Appearance:</w:t>
            </w:r>
          </w:p>
        </w:tc>
        <w:tc>
          <w:tcPr>
            <w:tcW w:w="5233" w:type="dxa"/>
            <w:gridSpan w:val="8"/>
            <w:tcBorders>
              <w:left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r>
              <w:rPr>
                <w:b w:val="0"/>
                <w:caps w:val="0"/>
                <w:sz w:val="16"/>
                <w:szCs w:val="16"/>
              </w:rPr>
              <w:t>Proposed Fee:</w:t>
            </w: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r>
              <w:rPr>
                <w:b w:val="0"/>
                <w:caps w:val="0"/>
                <w:sz w:val="16"/>
                <w:szCs w:val="16"/>
              </w:rPr>
              <w:t>Phone #</w:t>
            </w:r>
          </w:p>
        </w:tc>
        <w:tc>
          <w:tcPr>
            <w:tcW w:w="5233" w:type="dxa"/>
            <w:gridSpan w:val="8"/>
            <w:tcBorders>
              <w:left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r>
              <w:rPr>
                <w:b w:val="0"/>
                <w:caps w:val="0"/>
                <w:sz w:val="16"/>
                <w:szCs w:val="16"/>
              </w:rPr>
              <w:t>E-Mail:</w:t>
            </w: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tcBorders>
              <w:bottom w:val="single" w:sz="4" w:space="0" w:color="C0C0C0"/>
            </w:tcBorders>
            <w:shd w:val="clear" w:color="auto" w:fill="auto"/>
            <w:vAlign w:val="center"/>
          </w:tcPr>
          <w:p w:rsidR="009A2E16" w:rsidRPr="00BF148F" w:rsidRDefault="009A2E16" w:rsidP="009657FD">
            <w:pPr>
              <w:pStyle w:val="Heading2"/>
              <w:rPr>
                <w:rStyle w:val="CheckBoxChar"/>
                <w:b w:val="0"/>
                <w:sz w:val="20"/>
                <w:szCs w:val="20"/>
              </w:rPr>
            </w:pP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Name (#2):</w:t>
            </w:r>
          </w:p>
        </w:tc>
        <w:tc>
          <w:tcPr>
            <w:tcW w:w="5233" w:type="dxa"/>
            <w:gridSpan w:val="8"/>
            <w:tcBorders>
              <w:lef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Address:</w:t>
            </w: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Date of Appearance:</w:t>
            </w:r>
          </w:p>
        </w:tc>
        <w:tc>
          <w:tcPr>
            <w:tcW w:w="5233" w:type="dxa"/>
            <w:gridSpan w:val="8"/>
            <w:tcBorders>
              <w:lef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Proposed Fee:</w:t>
            </w:r>
          </w:p>
        </w:tc>
      </w:tr>
      <w:tr w:rsidR="009A2E16" w:rsidRPr="002A733C" w:rsidTr="009A2E1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0"/>
          <w:jc w:val="center"/>
        </w:trPr>
        <w:tc>
          <w:tcPr>
            <w:tcW w:w="5232" w:type="dxa"/>
            <w:gridSpan w:val="10"/>
            <w:tcBorders>
              <w:righ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Phone #</w:t>
            </w:r>
            <w:r w:rsidR="00363527">
              <w:rPr>
                <w:b w:val="0"/>
                <w:caps w:val="0"/>
                <w:sz w:val="16"/>
                <w:szCs w:val="16"/>
              </w:rPr>
              <w:t>:</w:t>
            </w:r>
          </w:p>
        </w:tc>
        <w:tc>
          <w:tcPr>
            <w:tcW w:w="5233" w:type="dxa"/>
            <w:gridSpan w:val="8"/>
            <w:tcBorders>
              <w:left w:val="single" w:sz="4" w:space="0" w:color="C0C0C0"/>
            </w:tcBorders>
            <w:shd w:val="clear" w:color="auto" w:fill="auto"/>
            <w:vAlign w:val="center"/>
          </w:tcPr>
          <w:p w:rsidR="009A2E16" w:rsidRPr="00BF148F" w:rsidRDefault="009A2E16" w:rsidP="001E1886">
            <w:pPr>
              <w:pStyle w:val="Heading2"/>
              <w:rPr>
                <w:rStyle w:val="CheckBoxChar"/>
                <w:b w:val="0"/>
                <w:sz w:val="20"/>
                <w:szCs w:val="20"/>
              </w:rPr>
            </w:pPr>
            <w:r>
              <w:rPr>
                <w:b w:val="0"/>
                <w:caps w:val="0"/>
                <w:sz w:val="16"/>
                <w:szCs w:val="16"/>
              </w:rPr>
              <w:t>E-Mail:</w:t>
            </w:r>
          </w:p>
        </w:tc>
      </w:tr>
      <w:tr w:rsidR="009A2E16"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9A2E16" w:rsidRPr="00BF148F" w:rsidRDefault="009A2E16" w:rsidP="009657FD">
            <w:pPr>
              <w:pStyle w:val="Heading2"/>
              <w:rPr>
                <w:rStyle w:val="CheckBoxChar"/>
                <w:b w:val="0"/>
                <w:sz w:val="20"/>
                <w:szCs w:val="20"/>
              </w:rPr>
            </w:pP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tcBorders>
              <w:bottom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szCs w:val="18"/>
              </w:rPr>
              <w:t>facilities rental</w:t>
            </w:r>
          </w:p>
        </w:tc>
      </w:tr>
      <w:tr w:rsidR="00363527" w:rsidRPr="002A733C" w:rsidTr="001E188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6"/>
          <w:jc w:val="center"/>
        </w:trPr>
        <w:tc>
          <w:tcPr>
            <w:tcW w:w="10465" w:type="dxa"/>
            <w:gridSpan w:val="18"/>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Facility Name:</w:t>
            </w:r>
          </w:p>
        </w:tc>
      </w:tr>
      <w:tr w:rsidR="00363527" w:rsidRPr="002A733C" w:rsidTr="001E188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3"/>
          <w:jc w:val="center"/>
        </w:trPr>
        <w:tc>
          <w:tcPr>
            <w:tcW w:w="10465" w:type="dxa"/>
            <w:gridSpan w:val="18"/>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Address:</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3"/>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Contact Person:</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Phone #:</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63"/>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Rental Fee: $</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Per (day, hour, etc.)</w:t>
            </w:r>
          </w:p>
        </w:tc>
      </w:tr>
      <w:tr w:rsidR="00363527"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363527" w:rsidRPr="00BF148F" w:rsidRDefault="00363527" w:rsidP="009657FD">
            <w:pPr>
              <w:pStyle w:val="Heading2"/>
              <w:rPr>
                <w:rStyle w:val="CheckBoxChar"/>
                <w:b w:val="0"/>
                <w:sz w:val="20"/>
                <w:szCs w:val="20"/>
              </w:rPr>
            </w:pPr>
          </w:p>
        </w:tc>
      </w:tr>
      <w:tr w:rsidR="00363527"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363527" w:rsidRPr="00BF148F" w:rsidRDefault="00363527" w:rsidP="009657FD">
            <w:pPr>
              <w:pStyle w:val="Heading2"/>
              <w:rPr>
                <w:rStyle w:val="CheckBoxChar"/>
                <w:b w:val="0"/>
                <w:sz w:val="20"/>
                <w:szCs w:val="20"/>
              </w:rPr>
            </w:pPr>
            <w:r>
              <w:rPr>
                <w:szCs w:val="18"/>
              </w:rPr>
              <w:t>field trips</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tcBorders>
              <w:bottom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Please list your destination and, if any, admission fee.</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3"/>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Destination:</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Date:</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2"/>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Destination:</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Date:</w:t>
            </w:r>
          </w:p>
        </w:tc>
      </w:tr>
      <w:tr w:rsidR="00363527" w:rsidRPr="002A733C" w:rsidTr="009657FD">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shd w:val="clear" w:color="auto" w:fill="auto"/>
            <w:vAlign w:val="center"/>
          </w:tcPr>
          <w:p w:rsidR="00363527" w:rsidRPr="00BF148F" w:rsidRDefault="00363527" w:rsidP="009657FD">
            <w:pPr>
              <w:pStyle w:val="Heading2"/>
              <w:rPr>
                <w:rStyle w:val="CheckBoxChar"/>
                <w:b w:val="0"/>
                <w:sz w:val="20"/>
                <w:szCs w:val="20"/>
              </w:rPr>
            </w:pP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0465" w:type="dxa"/>
            <w:gridSpan w:val="18"/>
            <w:tcBorders>
              <w:bottom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szCs w:val="18"/>
              </w:rPr>
              <w:t>other expenses</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3"/>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Item:</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Cost Per Item:</w:t>
            </w:r>
          </w:p>
        </w:tc>
      </w:tr>
      <w:tr w:rsidR="00363527" w:rsidRPr="002A733C" w:rsidTr="00363527">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52"/>
          <w:jc w:val="center"/>
        </w:trPr>
        <w:tc>
          <w:tcPr>
            <w:tcW w:w="5232" w:type="dxa"/>
            <w:gridSpan w:val="10"/>
            <w:tcBorders>
              <w:righ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Item:</w:t>
            </w:r>
          </w:p>
        </w:tc>
        <w:tc>
          <w:tcPr>
            <w:tcW w:w="5233" w:type="dxa"/>
            <w:gridSpan w:val="8"/>
            <w:tcBorders>
              <w:left w:val="single" w:sz="4" w:space="0" w:color="C0C0C0"/>
            </w:tcBorders>
            <w:shd w:val="clear" w:color="auto" w:fill="auto"/>
            <w:vAlign w:val="center"/>
          </w:tcPr>
          <w:p w:rsidR="00363527" w:rsidRPr="00BF148F" w:rsidRDefault="00363527" w:rsidP="009657FD">
            <w:pPr>
              <w:pStyle w:val="Heading2"/>
              <w:rPr>
                <w:rStyle w:val="CheckBoxChar"/>
                <w:b w:val="0"/>
                <w:sz w:val="20"/>
                <w:szCs w:val="20"/>
              </w:rPr>
            </w:pPr>
            <w:r>
              <w:rPr>
                <w:b w:val="0"/>
                <w:caps w:val="0"/>
                <w:sz w:val="16"/>
                <w:szCs w:val="16"/>
              </w:rPr>
              <w:t>Cost Per Item:</w:t>
            </w:r>
          </w:p>
        </w:tc>
      </w:tr>
    </w:tbl>
    <w:p w:rsidR="00AA5F34" w:rsidRDefault="00AA5F34" w:rsidP="002A733C"/>
    <w:p w:rsidR="00AA5F34" w:rsidRPr="00506820" w:rsidRDefault="00AA5F34" w:rsidP="00425961">
      <w:pPr>
        <w:jc w:val="center"/>
        <w:rPr>
          <w:b/>
          <w:sz w:val="24"/>
        </w:rPr>
      </w:pPr>
      <w:r w:rsidRPr="00506820">
        <w:rPr>
          <w:b/>
          <w:sz w:val="24"/>
        </w:rPr>
        <w:lastRenderedPageBreak/>
        <w:t>SUPPORTING INFORMATION</w:t>
      </w:r>
    </w:p>
    <w:p w:rsidR="00AA5F34" w:rsidRDefault="00AA5F34">
      <w:pPr>
        <w:rPr>
          <w:sz w:val="18"/>
          <w:szCs w:val="18"/>
        </w:rPr>
      </w:pPr>
    </w:p>
    <w:p w:rsidR="00AA5F34" w:rsidRPr="00506820" w:rsidRDefault="00AA5F34">
      <w:pPr>
        <w:rPr>
          <w:sz w:val="20"/>
          <w:szCs w:val="20"/>
        </w:rPr>
      </w:pPr>
      <w:r w:rsidRPr="00506820">
        <w:rPr>
          <w:sz w:val="20"/>
          <w:szCs w:val="20"/>
        </w:rPr>
        <w:t>The following items must be included in your application in order for it to be considered.  Please submit these items on additional pieces of paper.</w:t>
      </w:r>
    </w:p>
    <w:p w:rsidR="00AA5F34" w:rsidRPr="00506820" w:rsidRDefault="00AA5F34">
      <w:pPr>
        <w:rPr>
          <w:sz w:val="20"/>
          <w:szCs w:val="20"/>
        </w:rPr>
      </w:pPr>
    </w:p>
    <w:p w:rsidR="00AA5F34" w:rsidRPr="00506820" w:rsidRDefault="00AA5F34">
      <w:pPr>
        <w:rPr>
          <w:sz w:val="20"/>
          <w:szCs w:val="20"/>
        </w:rPr>
      </w:pPr>
      <w:r w:rsidRPr="00506820">
        <w:rPr>
          <w:b/>
          <w:sz w:val="20"/>
          <w:szCs w:val="20"/>
        </w:rPr>
        <w:t>Course Description</w:t>
      </w:r>
      <w:r w:rsidR="008A64CD" w:rsidRPr="00506820">
        <w:rPr>
          <w:b/>
          <w:sz w:val="20"/>
          <w:szCs w:val="20"/>
        </w:rPr>
        <w:t>.</w:t>
      </w:r>
      <w:r w:rsidR="008A64CD" w:rsidRPr="00506820">
        <w:rPr>
          <w:sz w:val="20"/>
          <w:szCs w:val="20"/>
        </w:rPr>
        <w:t xml:space="preserve">  Include a short paragraph for use in promotional materials and the Truman Institute catalog.  If this is an existing Truman course, the description should correspond to the approved course description in the University catalog.  If the course or workshop is a new offering, such as a weekend seminar, continuing education offering, or new online course, provide an appropriate new description.  Include the purpose of the course, its intended audience, topics to be covered, and a suggestion of the needs that the course appeals to.  Keep the non-degree-seeking student audience in mind and strive to offer a description that is interesting and will look good in a program catalog.</w:t>
      </w:r>
    </w:p>
    <w:p w:rsidR="008A64CD" w:rsidRPr="00506820" w:rsidRDefault="008A64CD">
      <w:pPr>
        <w:rPr>
          <w:sz w:val="20"/>
          <w:szCs w:val="20"/>
        </w:rPr>
      </w:pPr>
    </w:p>
    <w:p w:rsidR="008A64CD" w:rsidRPr="00506820" w:rsidRDefault="008A64CD" w:rsidP="008A64CD">
      <w:pPr>
        <w:rPr>
          <w:sz w:val="20"/>
          <w:szCs w:val="20"/>
        </w:rPr>
      </w:pPr>
      <w:r w:rsidRPr="00506820">
        <w:rPr>
          <w:b/>
          <w:sz w:val="20"/>
          <w:szCs w:val="20"/>
        </w:rPr>
        <w:t>Instructor’s Current Resume of CV.</w:t>
      </w:r>
      <w:r w:rsidRPr="00506820">
        <w:rPr>
          <w:sz w:val="20"/>
          <w:szCs w:val="20"/>
        </w:rPr>
        <w:t xml:space="preserve">  Please provide a current resume or CV for all instructors involved with this course.  </w:t>
      </w:r>
      <w:r w:rsidRPr="00607CF7">
        <w:rPr>
          <w:i/>
          <w:sz w:val="20"/>
          <w:szCs w:val="20"/>
        </w:rPr>
        <w:t>This is particularly important for non-Truman employees seeking to offer programming through the Institute</w:t>
      </w:r>
      <w:r w:rsidRPr="00506820">
        <w:rPr>
          <w:sz w:val="20"/>
          <w:szCs w:val="20"/>
        </w:rPr>
        <w:t xml:space="preserve">.  </w:t>
      </w:r>
    </w:p>
    <w:p w:rsidR="008A64CD" w:rsidRPr="00506820" w:rsidRDefault="008A64CD">
      <w:pPr>
        <w:rPr>
          <w:sz w:val="20"/>
          <w:szCs w:val="20"/>
        </w:rPr>
      </w:pPr>
    </w:p>
    <w:p w:rsidR="00AA5F34" w:rsidRPr="00506820" w:rsidRDefault="00AA5F34">
      <w:pPr>
        <w:rPr>
          <w:sz w:val="20"/>
          <w:szCs w:val="20"/>
        </w:rPr>
      </w:pPr>
      <w:r w:rsidRPr="00506820">
        <w:rPr>
          <w:b/>
          <w:sz w:val="20"/>
          <w:szCs w:val="20"/>
        </w:rPr>
        <w:t>Target Audience Description</w:t>
      </w:r>
      <w:r w:rsidR="00506820" w:rsidRPr="00506820">
        <w:rPr>
          <w:b/>
          <w:sz w:val="20"/>
          <w:szCs w:val="20"/>
        </w:rPr>
        <w:t>.</w:t>
      </w:r>
      <w:r w:rsidR="008A64CD" w:rsidRPr="00506820">
        <w:rPr>
          <w:sz w:val="20"/>
          <w:szCs w:val="20"/>
        </w:rPr>
        <w:t xml:space="preserve">  Who should be interested in this course and what would motivate them to take it?  Here it is appropriate to talk about the applicability of the course to a person’s career, personal interest, or community benefit.</w:t>
      </w:r>
    </w:p>
    <w:p w:rsidR="00AA5F34" w:rsidRPr="00506820" w:rsidRDefault="00AA5F34">
      <w:pPr>
        <w:rPr>
          <w:sz w:val="20"/>
          <w:szCs w:val="20"/>
        </w:rPr>
      </w:pPr>
    </w:p>
    <w:p w:rsidR="00AA5F34" w:rsidRPr="00506820" w:rsidRDefault="00AA5F34">
      <w:pPr>
        <w:rPr>
          <w:sz w:val="20"/>
          <w:szCs w:val="20"/>
        </w:rPr>
      </w:pPr>
      <w:r w:rsidRPr="00506820">
        <w:rPr>
          <w:b/>
          <w:sz w:val="20"/>
          <w:szCs w:val="20"/>
        </w:rPr>
        <w:t>Proposed Mode of Instruction</w:t>
      </w:r>
      <w:r w:rsidR="00506820" w:rsidRPr="00506820">
        <w:rPr>
          <w:b/>
          <w:sz w:val="20"/>
          <w:szCs w:val="20"/>
        </w:rPr>
        <w:t>.</w:t>
      </w:r>
      <w:r w:rsidR="008A64CD" w:rsidRPr="00506820">
        <w:rPr>
          <w:sz w:val="20"/>
          <w:szCs w:val="20"/>
        </w:rPr>
        <w:t xml:space="preserve">  Please describe both the medium of course delivery (traditional classroom, online, hybrid traditional and online, teleconference, etc.) as well as the kinds of engagement that will occur in this setting (small group interaction, discussion boards, interactive exercises, etc.)</w:t>
      </w:r>
    </w:p>
    <w:p w:rsidR="00AA5F34" w:rsidRPr="00506820" w:rsidRDefault="00AA5F34">
      <w:pPr>
        <w:rPr>
          <w:sz w:val="20"/>
          <w:szCs w:val="20"/>
        </w:rPr>
      </w:pPr>
    </w:p>
    <w:p w:rsidR="008A64CD" w:rsidRPr="00506820" w:rsidRDefault="008A64CD" w:rsidP="008A64CD">
      <w:pPr>
        <w:rPr>
          <w:sz w:val="20"/>
          <w:szCs w:val="20"/>
        </w:rPr>
      </w:pPr>
      <w:r w:rsidRPr="00506820">
        <w:rPr>
          <w:b/>
          <w:sz w:val="20"/>
          <w:szCs w:val="20"/>
        </w:rPr>
        <w:t>Description of Special Events</w:t>
      </w:r>
      <w:r w:rsidR="00506820" w:rsidRPr="00506820">
        <w:rPr>
          <w:b/>
          <w:sz w:val="20"/>
          <w:szCs w:val="20"/>
        </w:rPr>
        <w:t>.</w:t>
      </w:r>
      <w:r w:rsidRPr="00506820">
        <w:rPr>
          <w:sz w:val="20"/>
          <w:szCs w:val="20"/>
        </w:rPr>
        <w:t xml:space="preserve">  What, if any, special events will be included in the course?  Will you be bringing in speakers, taking students on field trips, or otherwise engaging them outside of the traditional classroom setting?  If these plans involve an added expense for the course, please offer a justification for the pedagogical value of the added expense.</w:t>
      </w:r>
    </w:p>
    <w:p w:rsidR="008A64CD" w:rsidRPr="00506820" w:rsidRDefault="008A64CD" w:rsidP="008A64CD">
      <w:pPr>
        <w:rPr>
          <w:sz w:val="20"/>
          <w:szCs w:val="20"/>
        </w:rPr>
      </w:pPr>
    </w:p>
    <w:p w:rsidR="008A64CD" w:rsidRPr="00506820" w:rsidRDefault="008A64CD" w:rsidP="008A64CD">
      <w:pPr>
        <w:rPr>
          <w:sz w:val="20"/>
          <w:szCs w:val="20"/>
        </w:rPr>
      </w:pPr>
      <w:r w:rsidRPr="00506820">
        <w:rPr>
          <w:b/>
          <w:sz w:val="20"/>
          <w:szCs w:val="20"/>
        </w:rPr>
        <w:t>Course Reading and/or Materials List</w:t>
      </w:r>
      <w:r w:rsidR="00506820" w:rsidRPr="00506820">
        <w:rPr>
          <w:sz w:val="20"/>
          <w:szCs w:val="20"/>
        </w:rPr>
        <w:t>.</w:t>
      </w:r>
      <w:r w:rsidRPr="00506820">
        <w:rPr>
          <w:sz w:val="20"/>
          <w:szCs w:val="20"/>
        </w:rPr>
        <w:t xml:space="preserve">  Please provide a list of any textbooks, cours</w:t>
      </w:r>
      <w:r w:rsidR="00506820" w:rsidRPr="00506820">
        <w:rPr>
          <w:sz w:val="20"/>
          <w:szCs w:val="20"/>
        </w:rPr>
        <w:t xml:space="preserve">e readings, and other materials that will be used in support of the course?  </w:t>
      </w:r>
    </w:p>
    <w:p w:rsidR="00AA5F34" w:rsidRPr="00506820" w:rsidRDefault="00AA5F34">
      <w:pPr>
        <w:rPr>
          <w:sz w:val="20"/>
          <w:szCs w:val="20"/>
        </w:rPr>
      </w:pPr>
    </w:p>
    <w:p w:rsidR="00AA5F34" w:rsidRPr="00506820" w:rsidRDefault="00506820">
      <w:pPr>
        <w:rPr>
          <w:sz w:val="20"/>
          <w:szCs w:val="20"/>
        </w:rPr>
      </w:pPr>
      <w:r w:rsidRPr="00506820">
        <w:rPr>
          <w:b/>
          <w:sz w:val="20"/>
          <w:szCs w:val="20"/>
        </w:rPr>
        <w:t>Proposed Course Outline or</w:t>
      </w:r>
      <w:r w:rsidR="00AA5F34" w:rsidRPr="00506820">
        <w:rPr>
          <w:b/>
          <w:sz w:val="20"/>
          <w:szCs w:val="20"/>
        </w:rPr>
        <w:t xml:space="preserve"> Schedule</w:t>
      </w:r>
      <w:r w:rsidRPr="00506820">
        <w:rPr>
          <w:b/>
          <w:sz w:val="20"/>
          <w:szCs w:val="20"/>
        </w:rPr>
        <w:t>.</w:t>
      </w:r>
      <w:r w:rsidRPr="00506820">
        <w:rPr>
          <w:sz w:val="20"/>
          <w:szCs w:val="20"/>
        </w:rPr>
        <w:t xml:space="preserve">  If the course is being offered for academic credit, please provide a complete syllabus for the course.  If the course is being offered for a short term, or on a non-credit basis, please provide at least a complete schedule of the course, including what topics will be covered in each session.</w:t>
      </w:r>
    </w:p>
    <w:p w:rsidR="008A64CD" w:rsidRPr="00506820" w:rsidRDefault="008A64CD">
      <w:pPr>
        <w:rPr>
          <w:sz w:val="20"/>
          <w:szCs w:val="20"/>
        </w:rPr>
      </w:pPr>
    </w:p>
    <w:p w:rsidR="00506820" w:rsidRDefault="008A64CD">
      <w:pPr>
        <w:rPr>
          <w:sz w:val="18"/>
          <w:szCs w:val="18"/>
        </w:rPr>
      </w:pPr>
      <w:r w:rsidRPr="00506820">
        <w:rPr>
          <w:b/>
          <w:sz w:val="20"/>
          <w:szCs w:val="20"/>
        </w:rPr>
        <w:t>Proposed Modes of Evaluation and Assessment of Objectives</w:t>
      </w:r>
      <w:r w:rsidR="00506820" w:rsidRPr="00506820">
        <w:rPr>
          <w:b/>
          <w:sz w:val="20"/>
          <w:szCs w:val="20"/>
        </w:rPr>
        <w:t>.</w:t>
      </w:r>
      <w:r w:rsidR="00506820" w:rsidRPr="00506820">
        <w:rPr>
          <w:sz w:val="20"/>
          <w:szCs w:val="20"/>
        </w:rPr>
        <w:t xml:space="preserve">  Please indicate your proposed method of evaluating whether the learning objectives of the course have been met.  If this is a traditional for-credit course, your students will be asked to complete standard faculty evaluations.</w:t>
      </w:r>
      <w:r w:rsidR="00506820">
        <w:rPr>
          <w:szCs w:val="16"/>
        </w:rPr>
        <w:t xml:space="preserve">  </w:t>
      </w:r>
      <w:r w:rsidR="00AA5F34" w:rsidRPr="00AA5F34">
        <w:rPr>
          <w:sz w:val="18"/>
          <w:szCs w:val="18"/>
        </w:rPr>
        <w:t xml:space="preserve"> </w:t>
      </w:r>
    </w:p>
    <w:p w:rsidR="00506820" w:rsidRDefault="00506820">
      <w:pPr>
        <w:rPr>
          <w:sz w:val="18"/>
          <w:szCs w:val="18"/>
        </w:rPr>
      </w:pPr>
    </w:p>
    <w:p w:rsidR="00506820" w:rsidRDefault="00506820">
      <w:pPr>
        <w:rPr>
          <w:sz w:val="18"/>
          <w:szCs w:val="18"/>
        </w:rPr>
      </w:pPr>
      <w:r>
        <w:rPr>
          <w:sz w:val="18"/>
          <w:szCs w:val="18"/>
        </w:rPr>
        <w:br w:type="page"/>
      </w:r>
    </w:p>
    <w:p w:rsidR="00506820" w:rsidRDefault="00506820" w:rsidP="00425961">
      <w:pPr>
        <w:jc w:val="center"/>
        <w:rPr>
          <w:b/>
          <w:sz w:val="24"/>
        </w:rPr>
      </w:pPr>
      <w:r w:rsidRPr="00506820">
        <w:rPr>
          <w:b/>
          <w:sz w:val="24"/>
        </w:rPr>
        <w:t>INSTRUCTIONS</w:t>
      </w:r>
    </w:p>
    <w:p w:rsidR="00506820" w:rsidRDefault="00506820">
      <w:pPr>
        <w:rPr>
          <w:b/>
          <w:sz w:val="24"/>
        </w:rPr>
      </w:pPr>
    </w:p>
    <w:p w:rsidR="00BA7ECC" w:rsidRPr="004E00BF" w:rsidRDefault="00506820">
      <w:pPr>
        <w:rPr>
          <w:b/>
          <w:sz w:val="19"/>
          <w:szCs w:val="19"/>
        </w:rPr>
      </w:pPr>
      <w:r w:rsidRPr="004E00BF">
        <w:rPr>
          <w:b/>
          <w:sz w:val="19"/>
          <w:szCs w:val="19"/>
        </w:rPr>
        <w:t>Purpose:</w:t>
      </w:r>
      <w:r w:rsidRPr="004E00BF">
        <w:rPr>
          <w:sz w:val="19"/>
          <w:szCs w:val="19"/>
        </w:rPr>
        <w:t xml:space="preserve">  The primary purpose of this document is to propose new courses or workshops for the Truman Institute.  </w:t>
      </w:r>
      <w:r w:rsidRPr="004E00BF">
        <w:rPr>
          <w:sz w:val="19"/>
          <w:szCs w:val="19"/>
          <w:u w:val="single"/>
        </w:rPr>
        <w:t>Individuals wishing to propose new courses to be offered by their own academic units, during the regular semester schedule, as part of their normal major or minor offerings, should not use this form</w:t>
      </w:r>
      <w:r w:rsidRPr="004E00BF">
        <w:rPr>
          <w:sz w:val="19"/>
          <w:szCs w:val="19"/>
        </w:rPr>
        <w:t xml:space="preserve">.  </w:t>
      </w:r>
      <w:r w:rsidRPr="004E00BF">
        <w:rPr>
          <w:sz w:val="19"/>
          <w:szCs w:val="19"/>
          <w:u w:val="single"/>
        </w:rPr>
        <w:t>Similarly, individuals wishing to propose Workshops as part of the existing semester interim structure should use existing forms for that purpose</w:t>
      </w:r>
      <w:r w:rsidRPr="004E00BF">
        <w:rPr>
          <w:sz w:val="19"/>
          <w:szCs w:val="19"/>
        </w:rPr>
        <w:t>.</w:t>
      </w:r>
      <w:r w:rsidR="00BA7ECC" w:rsidRPr="004E00BF">
        <w:rPr>
          <w:sz w:val="19"/>
          <w:szCs w:val="19"/>
        </w:rPr>
        <w:t xml:space="preserve">  Individuals wishing to propose an offering using this form will most likely be interested in:  (1) repackaging an existing course for a non-degree-seeking audience, (2) developing a workshop for a non-degree-seeking or professional audience, (3) presenting an existing Truman course as an online/distance course offering to non-Truman students</w:t>
      </w:r>
      <w:r w:rsidR="00607CF7" w:rsidRPr="004E00BF">
        <w:rPr>
          <w:sz w:val="19"/>
          <w:szCs w:val="19"/>
        </w:rPr>
        <w:t xml:space="preserve"> outside of a department or colleges normal schedule</w:t>
      </w:r>
      <w:r w:rsidR="00BA7ECC" w:rsidRPr="004E00BF">
        <w:rPr>
          <w:sz w:val="19"/>
          <w:szCs w:val="19"/>
        </w:rPr>
        <w:t>, (4) offering a seminar or workshop for continuing education units (CEUs), or (5) offering a non-credit-bearing program.</w:t>
      </w:r>
      <w:r w:rsidR="00E16EF9" w:rsidRPr="004E00BF">
        <w:rPr>
          <w:sz w:val="19"/>
          <w:szCs w:val="19"/>
        </w:rPr>
        <w:t xml:space="preserve">  </w:t>
      </w:r>
      <w:r w:rsidR="00E16EF9" w:rsidRPr="004E00BF">
        <w:rPr>
          <w:sz w:val="19"/>
          <w:szCs w:val="19"/>
          <w:u w:val="single"/>
        </w:rPr>
        <w:t>Generally speaking, courses that are currently part of a department’s offerings, and are currently listed in the Truman catalog, would be offered through your normal academic</w:t>
      </w:r>
      <w:r w:rsidR="00607CF7" w:rsidRPr="004E00BF">
        <w:rPr>
          <w:sz w:val="19"/>
          <w:szCs w:val="19"/>
          <w:u w:val="single"/>
        </w:rPr>
        <w:t xml:space="preserve"> unit, not the Truman Institute (unless the Department identifies an extenuating need).</w:t>
      </w:r>
      <w:r w:rsidR="00607CF7" w:rsidRPr="004E00BF">
        <w:rPr>
          <w:sz w:val="19"/>
          <w:szCs w:val="19"/>
        </w:rPr>
        <w:t xml:space="preserve">  </w:t>
      </w:r>
      <w:r w:rsidR="00607CF7" w:rsidRPr="004E00BF">
        <w:rPr>
          <w:b/>
          <w:sz w:val="19"/>
          <w:szCs w:val="19"/>
        </w:rPr>
        <w:t>Truman Institute programming should not supplant existing university offerings.</w:t>
      </w:r>
    </w:p>
    <w:p w:rsidR="00BA7ECC" w:rsidRPr="004E00BF" w:rsidRDefault="00BA7ECC">
      <w:pPr>
        <w:rPr>
          <w:sz w:val="19"/>
          <w:szCs w:val="19"/>
        </w:rPr>
      </w:pPr>
    </w:p>
    <w:p w:rsidR="00BA7ECC" w:rsidRPr="004E00BF" w:rsidRDefault="00BA7ECC">
      <w:pPr>
        <w:rPr>
          <w:sz w:val="19"/>
          <w:szCs w:val="19"/>
        </w:rPr>
      </w:pPr>
      <w:r w:rsidRPr="004E00BF">
        <w:rPr>
          <w:sz w:val="19"/>
          <w:szCs w:val="19"/>
        </w:rPr>
        <w:t xml:space="preserve">Instructors wishing to offer a new </w:t>
      </w:r>
      <w:r w:rsidRPr="004E00BF">
        <w:rPr>
          <w:b/>
          <w:sz w:val="19"/>
          <w:szCs w:val="19"/>
        </w:rPr>
        <w:t>credit-bearing</w:t>
      </w:r>
      <w:r w:rsidRPr="004E00BF">
        <w:rPr>
          <w:sz w:val="19"/>
          <w:szCs w:val="19"/>
        </w:rPr>
        <w:t xml:space="preserve"> course to an exclusively online audience</w:t>
      </w:r>
      <w:r w:rsidR="00607CF7" w:rsidRPr="004E00BF">
        <w:rPr>
          <w:sz w:val="19"/>
          <w:szCs w:val="19"/>
        </w:rPr>
        <w:t>, or those wishing to offer a new course that could also count toward a degree-seeking student’s degree,</w:t>
      </w:r>
      <w:r w:rsidRPr="004E00BF">
        <w:rPr>
          <w:sz w:val="19"/>
          <w:szCs w:val="19"/>
        </w:rPr>
        <w:t xml:space="preserve"> will need to use this form AND work with the Truman Institute to complete the necessary paperwork for the approval of a new course via </w:t>
      </w:r>
      <w:r w:rsidR="00607CF7" w:rsidRPr="004E00BF">
        <w:rPr>
          <w:sz w:val="19"/>
          <w:szCs w:val="19"/>
        </w:rPr>
        <w:t>normal approval channels</w:t>
      </w:r>
      <w:r w:rsidRPr="004E00BF">
        <w:rPr>
          <w:sz w:val="19"/>
          <w:szCs w:val="19"/>
        </w:rPr>
        <w:t>.</w:t>
      </w:r>
    </w:p>
    <w:p w:rsidR="00607CF7" w:rsidRPr="004E00BF" w:rsidRDefault="00607CF7">
      <w:pPr>
        <w:rPr>
          <w:sz w:val="19"/>
          <w:szCs w:val="19"/>
        </w:rPr>
      </w:pPr>
    </w:p>
    <w:p w:rsidR="00607CF7" w:rsidRPr="004E00BF" w:rsidRDefault="00607CF7">
      <w:pPr>
        <w:rPr>
          <w:sz w:val="19"/>
          <w:szCs w:val="19"/>
        </w:rPr>
      </w:pPr>
      <w:r w:rsidRPr="004E00BF">
        <w:rPr>
          <w:sz w:val="19"/>
          <w:szCs w:val="19"/>
        </w:rPr>
        <w:t xml:space="preserve">Instructors or departments wishing to initiate a new </w:t>
      </w:r>
      <w:r w:rsidR="004E00BF" w:rsidRPr="004E00BF">
        <w:rPr>
          <w:sz w:val="19"/>
          <w:szCs w:val="19"/>
        </w:rPr>
        <w:t xml:space="preserve">post-baccalaureate </w:t>
      </w:r>
      <w:r w:rsidRPr="004E00BF">
        <w:rPr>
          <w:sz w:val="19"/>
          <w:szCs w:val="19"/>
        </w:rPr>
        <w:t>certificate program (normally 4 3-credit courses minimum)</w:t>
      </w:r>
      <w:r w:rsidR="004E00BF" w:rsidRPr="004E00BF">
        <w:rPr>
          <w:sz w:val="19"/>
          <w:szCs w:val="19"/>
        </w:rPr>
        <w:t xml:space="preserve"> should complete the Post Baccalaureate Certificate Program Form available on the Truman Institute website.</w:t>
      </w:r>
    </w:p>
    <w:p w:rsidR="00BA7ECC" w:rsidRPr="004E00BF" w:rsidRDefault="00BA7ECC">
      <w:pPr>
        <w:rPr>
          <w:sz w:val="19"/>
          <w:szCs w:val="19"/>
        </w:rPr>
      </w:pPr>
    </w:p>
    <w:p w:rsidR="00BA7ECC" w:rsidRPr="004E00BF" w:rsidRDefault="00BA7ECC">
      <w:pPr>
        <w:rPr>
          <w:sz w:val="19"/>
          <w:szCs w:val="19"/>
        </w:rPr>
      </w:pPr>
      <w:r w:rsidRPr="004E00BF">
        <w:rPr>
          <w:b/>
          <w:sz w:val="19"/>
          <w:szCs w:val="19"/>
        </w:rPr>
        <w:t>Course Information</w:t>
      </w:r>
      <w:r w:rsidR="00141C66" w:rsidRPr="004E00BF">
        <w:rPr>
          <w:b/>
          <w:sz w:val="19"/>
          <w:szCs w:val="19"/>
        </w:rPr>
        <w:t>:</w:t>
      </w:r>
      <w:r w:rsidR="00141C66" w:rsidRPr="004E00BF">
        <w:rPr>
          <w:sz w:val="19"/>
          <w:szCs w:val="19"/>
        </w:rPr>
        <w:t xml:space="preserve">  Please provide the title of the course and the term you prefer to la</w:t>
      </w:r>
      <w:r w:rsidR="004E00BF" w:rsidRPr="004E00BF">
        <w:rPr>
          <w:sz w:val="19"/>
          <w:szCs w:val="19"/>
        </w:rPr>
        <w:t xml:space="preserve">unch the course.  Some courses or </w:t>
      </w:r>
      <w:r w:rsidR="00141C66" w:rsidRPr="004E00BF">
        <w:rPr>
          <w:sz w:val="19"/>
          <w:szCs w:val="19"/>
        </w:rPr>
        <w:t xml:space="preserve">workshops may not conform to the traditional semester timetable.  In those instances, indicate the semester during which the program is to occur and use the options under “Scheduling Information” to clarify the parameters of your offering.  If the course will be credit-bearing, please indicate the current course number (if it exists) or the approximate course number level, </w:t>
      </w:r>
      <w:r w:rsidR="004E00BF" w:rsidRPr="004E00BF">
        <w:rPr>
          <w:sz w:val="19"/>
          <w:szCs w:val="19"/>
        </w:rPr>
        <w:t>i</w:t>
      </w:r>
      <w:r w:rsidR="00141C66" w:rsidRPr="004E00BF">
        <w:rPr>
          <w:sz w:val="19"/>
          <w:szCs w:val="19"/>
        </w:rPr>
        <w:t xml:space="preserve">f the offering is new.  Courses for CEU credit, or non-credit-bearing courses will not employ a course number.  </w:t>
      </w:r>
    </w:p>
    <w:p w:rsidR="00BA7ECC" w:rsidRPr="004E00BF" w:rsidRDefault="00BA7ECC">
      <w:pPr>
        <w:rPr>
          <w:sz w:val="19"/>
          <w:szCs w:val="19"/>
        </w:rPr>
      </w:pPr>
    </w:p>
    <w:p w:rsidR="00BA7ECC" w:rsidRPr="004E00BF" w:rsidRDefault="00BA7ECC">
      <w:pPr>
        <w:rPr>
          <w:sz w:val="19"/>
          <w:szCs w:val="19"/>
        </w:rPr>
      </w:pPr>
      <w:r w:rsidRPr="004E00BF">
        <w:rPr>
          <w:b/>
          <w:sz w:val="19"/>
          <w:szCs w:val="19"/>
        </w:rPr>
        <w:t>Instructor Checklist</w:t>
      </w:r>
      <w:r w:rsidR="00141C66" w:rsidRPr="004E00BF">
        <w:rPr>
          <w:b/>
          <w:sz w:val="19"/>
          <w:szCs w:val="19"/>
        </w:rPr>
        <w:t>:</w:t>
      </w:r>
      <w:r w:rsidR="00141C66" w:rsidRPr="004E00BF">
        <w:rPr>
          <w:sz w:val="19"/>
          <w:szCs w:val="19"/>
        </w:rPr>
        <w:t xml:space="preserve">  Please use the instructor checklist to make sure you have completed all of the information asked for on this form, including attachments.</w:t>
      </w:r>
    </w:p>
    <w:p w:rsidR="00BA7ECC" w:rsidRPr="004E00BF" w:rsidRDefault="00BA7ECC">
      <w:pPr>
        <w:rPr>
          <w:sz w:val="19"/>
          <w:szCs w:val="19"/>
        </w:rPr>
      </w:pPr>
    </w:p>
    <w:p w:rsidR="00BA7ECC" w:rsidRPr="004E00BF" w:rsidRDefault="00BA7ECC">
      <w:pPr>
        <w:rPr>
          <w:sz w:val="19"/>
          <w:szCs w:val="19"/>
        </w:rPr>
      </w:pPr>
      <w:r w:rsidRPr="004E00BF">
        <w:rPr>
          <w:b/>
          <w:sz w:val="19"/>
          <w:szCs w:val="19"/>
        </w:rPr>
        <w:t>Instructor Data</w:t>
      </w:r>
      <w:r w:rsidR="00141C66" w:rsidRPr="004E00BF">
        <w:rPr>
          <w:b/>
          <w:sz w:val="19"/>
          <w:szCs w:val="19"/>
        </w:rPr>
        <w:t>:</w:t>
      </w:r>
      <w:r w:rsidR="00141C66" w:rsidRPr="004E00BF">
        <w:rPr>
          <w:sz w:val="19"/>
          <w:szCs w:val="19"/>
        </w:rPr>
        <w:t xml:space="preserve">  Please provide full personal data a</w:t>
      </w:r>
      <w:r w:rsidR="00E16EF9" w:rsidRPr="004E00BF">
        <w:rPr>
          <w:sz w:val="19"/>
          <w:szCs w:val="19"/>
        </w:rPr>
        <w:t xml:space="preserve">nd contact information.  If </w:t>
      </w:r>
      <w:r w:rsidR="00141C66" w:rsidRPr="004E00BF">
        <w:rPr>
          <w:sz w:val="19"/>
          <w:szCs w:val="19"/>
        </w:rPr>
        <w:t xml:space="preserve">a non-University employee is submitting a proposal to offer a program through the Institute, please write </w:t>
      </w:r>
      <w:r w:rsidR="00E16EF9" w:rsidRPr="004E00BF">
        <w:rPr>
          <w:sz w:val="19"/>
          <w:szCs w:val="19"/>
        </w:rPr>
        <w:t>“</w:t>
      </w:r>
      <w:r w:rsidR="00141C66" w:rsidRPr="004E00BF">
        <w:rPr>
          <w:sz w:val="19"/>
          <w:szCs w:val="19"/>
        </w:rPr>
        <w:t>Non-Employee</w:t>
      </w:r>
      <w:r w:rsidR="00E16EF9" w:rsidRPr="004E00BF">
        <w:rPr>
          <w:sz w:val="19"/>
          <w:szCs w:val="19"/>
        </w:rPr>
        <w:t>”</w:t>
      </w:r>
      <w:r w:rsidR="00141C66" w:rsidRPr="004E00BF">
        <w:rPr>
          <w:sz w:val="19"/>
          <w:szCs w:val="19"/>
        </w:rPr>
        <w:t xml:space="preserve"> in the Employee ID space.  We will need your Social Security Number later when we prepare your contract.</w:t>
      </w:r>
    </w:p>
    <w:p w:rsidR="00BA7ECC" w:rsidRPr="004E00BF" w:rsidRDefault="00BA7ECC">
      <w:pPr>
        <w:rPr>
          <w:sz w:val="19"/>
          <w:szCs w:val="19"/>
        </w:rPr>
      </w:pPr>
    </w:p>
    <w:p w:rsidR="00BA7ECC" w:rsidRPr="004E00BF" w:rsidRDefault="00BA7ECC">
      <w:pPr>
        <w:rPr>
          <w:sz w:val="19"/>
          <w:szCs w:val="19"/>
        </w:rPr>
      </w:pPr>
      <w:r w:rsidRPr="004E00BF">
        <w:rPr>
          <w:b/>
          <w:sz w:val="19"/>
          <w:szCs w:val="19"/>
        </w:rPr>
        <w:t>Scheduling Information</w:t>
      </w:r>
      <w:r w:rsidR="00141C66" w:rsidRPr="004E00BF">
        <w:rPr>
          <w:b/>
          <w:sz w:val="19"/>
          <w:szCs w:val="19"/>
        </w:rPr>
        <w:t>:</w:t>
      </w:r>
      <w:r w:rsidR="00141C66" w:rsidRPr="004E00BF">
        <w:rPr>
          <w:sz w:val="19"/>
          <w:szCs w:val="19"/>
        </w:rPr>
        <w:t xml:space="preserve">  Not all offerings of the Truman Institute will conform to the traditional semester timeframe.  Online courses could last longer than the traditional semester or be accessed “on demand.”  Short seminars or workshops might be completed on a weekend.  Complete this section to help clarify these needs.  Please also indicate the kinds of classroom needs for the course</w:t>
      </w:r>
      <w:r w:rsidR="00677B18" w:rsidRPr="004E00BF">
        <w:rPr>
          <w:sz w:val="19"/>
          <w:szCs w:val="19"/>
        </w:rPr>
        <w:t>—particularly if those needs require technology or lab space.</w:t>
      </w:r>
    </w:p>
    <w:p w:rsidR="00BA7ECC" w:rsidRPr="004E00BF" w:rsidRDefault="00BA7ECC">
      <w:pPr>
        <w:rPr>
          <w:sz w:val="19"/>
          <w:szCs w:val="19"/>
        </w:rPr>
      </w:pPr>
    </w:p>
    <w:p w:rsidR="00BA7ECC" w:rsidRPr="004E00BF" w:rsidRDefault="00677B18">
      <w:pPr>
        <w:rPr>
          <w:sz w:val="19"/>
          <w:szCs w:val="19"/>
        </w:rPr>
      </w:pPr>
      <w:r w:rsidRPr="004E00BF">
        <w:rPr>
          <w:b/>
          <w:sz w:val="19"/>
          <w:szCs w:val="19"/>
        </w:rPr>
        <w:t>Computer Us</w:t>
      </w:r>
      <w:r w:rsidR="00BA7ECC" w:rsidRPr="004E00BF">
        <w:rPr>
          <w:b/>
          <w:sz w:val="19"/>
          <w:szCs w:val="19"/>
        </w:rPr>
        <w:t>age</w:t>
      </w:r>
      <w:r w:rsidRPr="004E00BF">
        <w:rPr>
          <w:b/>
          <w:sz w:val="19"/>
          <w:szCs w:val="19"/>
        </w:rPr>
        <w:t>:</w:t>
      </w:r>
      <w:r w:rsidRPr="004E00BF">
        <w:rPr>
          <w:sz w:val="19"/>
          <w:szCs w:val="19"/>
        </w:rPr>
        <w:t xml:space="preserve">  Please provide further details about technology needs in this section.  Most of our computer labs will have the essential software needed for courses (MSOffice, SPSS, etc.).  However, if your course would require other software or hardware, this is where you should indicate it.</w:t>
      </w:r>
    </w:p>
    <w:p w:rsidR="00BA7ECC" w:rsidRPr="004E00BF" w:rsidRDefault="00BA7ECC">
      <w:pPr>
        <w:rPr>
          <w:sz w:val="19"/>
          <w:szCs w:val="19"/>
        </w:rPr>
      </w:pPr>
    </w:p>
    <w:p w:rsidR="00BA7ECC" w:rsidRPr="004E00BF" w:rsidRDefault="00BA7ECC">
      <w:pPr>
        <w:rPr>
          <w:sz w:val="19"/>
          <w:szCs w:val="19"/>
        </w:rPr>
      </w:pPr>
      <w:r w:rsidRPr="004E00BF">
        <w:rPr>
          <w:b/>
          <w:sz w:val="19"/>
          <w:szCs w:val="19"/>
        </w:rPr>
        <w:t>Budget Information</w:t>
      </w:r>
      <w:r w:rsidR="00677B18" w:rsidRPr="004E00BF">
        <w:rPr>
          <w:b/>
          <w:sz w:val="19"/>
          <w:szCs w:val="19"/>
        </w:rPr>
        <w:t>:</w:t>
      </w:r>
      <w:r w:rsidR="00677B18" w:rsidRPr="004E00BF">
        <w:rPr>
          <w:sz w:val="19"/>
          <w:szCs w:val="19"/>
        </w:rPr>
        <w:t xml:space="preserve">  In marketing the course it is helpful to know what added costs the student might incur.  We also need an idea of what overhead will be.  Use this page to indicate, to the best of your ability and current market rates, what the various costs associated with running the course will be.  Keep in mind that costs for workshops and special programs can be variable and </w:t>
      </w:r>
      <w:r w:rsidR="00425961" w:rsidRPr="004E00BF">
        <w:rPr>
          <w:sz w:val="19"/>
          <w:szCs w:val="19"/>
        </w:rPr>
        <w:t xml:space="preserve">we </w:t>
      </w:r>
      <w:r w:rsidR="00677B18" w:rsidRPr="004E00BF">
        <w:rPr>
          <w:sz w:val="19"/>
          <w:szCs w:val="19"/>
        </w:rPr>
        <w:t>can anticipate extra costs.  Credit-bearing courses use fixed tuition amounts and may be able to pass on some of these co</w:t>
      </w:r>
      <w:r w:rsidR="00425961" w:rsidRPr="004E00BF">
        <w:rPr>
          <w:sz w:val="19"/>
          <w:szCs w:val="19"/>
        </w:rPr>
        <w:t>sts in course fees, if approved, but lack the same flexibility.  If you anticipate a need for specialized marketing or extra publicity and duplication costs for the course, please indicate those expenses under “Additional Expenses.”</w:t>
      </w:r>
    </w:p>
    <w:p w:rsidR="00425961" w:rsidRPr="004E00BF" w:rsidRDefault="00425961">
      <w:pPr>
        <w:rPr>
          <w:sz w:val="19"/>
          <w:szCs w:val="19"/>
        </w:rPr>
      </w:pPr>
    </w:p>
    <w:p w:rsidR="00425961" w:rsidRPr="004E00BF" w:rsidRDefault="00425961">
      <w:pPr>
        <w:rPr>
          <w:sz w:val="19"/>
          <w:szCs w:val="19"/>
        </w:rPr>
      </w:pPr>
      <w:r w:rsidRPr="004E00BF">
        <w:rPr>
          <w:sz w:val="19"/>
          <w:szCs w:val="19"/>
        </w:rPr>
        <w:t>If you have any questions about the completion of this form, contact the Truman Institute at 785-5384.</w:t>
      </w:r>
    </w:p>
    <w:p w:rsidR="00425961" w:rsidRPr="004E00BF" w:rsidRDefault="00425961">
      <w:pPr>
        <w:rPr>
          <w:sz w:val="19"/>
          <w:szCs w:val="19"/>
        </w:rPr>
      </w:pPr>
    </w:p>
    <w:p w:rsidR="00425961" w:rsidRPr="004E00BF" w:rsidRDefault="00425961">
      <w:pPr>
        <w:rPr>
          <w:sz w:val="19"/>
          <w:szCs w:val="19"/>
        </w:rPr>
      </w:pPr>
      <w:r w:rsidRPr="004E00BF">
        <w:rPr>
          <w:b/>
          <w:sz w:val="19"/>
          <w:szCs w:val="19"/>
        </w:rPr>
        <w:t>Signatures:</w:t>
      </w:r>
      <w:r w:rsidRPr="004E00BF">
        <w:rPr>
          <w:sz w:val="19"/>
          <w:szCs w:val="19"/>
        </w:rPr>
        <w:t xml:space="preserve">  In order to be considered for approval, this document must include the signature of the proposing faculty member, as well as their academic dean.  </w:t>
      </w:r>
      <w:r w:rsidR="00E16EF9" w:rsidRPr="004E00BF">
        <w:rPr>
          <w:sz w:val="19"/>
          <w:szCs w:val="19"/>
        </w:rPr>
        <w:t>A Dean’s signature is not needed if the individual is not currently employed by Truman State University, or does not work for an academic unit (such as a staff member proposing a non-credit workshop in an area of unique expertise).</w:t>
      </w:r>
    </w:p>
    <w:sectPr w:rsidR="00425961" w:rsidRPr="004E00BF" w:rsidSect="000A5034">
      <w:head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86" w:rsidRPr="000A5034" w:rsidRDefault="001E1886" w:rsidP="000A5034">
      <w:pPr>
        <w:pStyle w:val="Heading2"/>
        <w:rPr>
          <w:b w:val="0"/>
          <w:caps w:val="0"/>
          <w:color w:val="auto"/>
          <w:sz w:val="16"/>
          <w:szCs w:val="24"/>
        </w:rPr>
      </w:pPr>
      <w:r>
        <w:separator/>
      </w:r>
    </w:p>
  </w:endnote>
  <w:endnote w:type="continuationSeparator" w:id="0">
    <w:p w:rsidR="001E1886" w:rsidRPr="000A5034" w:rsidRDefault="001E1886" w:rsidP="000A5034">
      <w:pPr>
        <w:pStyle w:val="Heading2"/>
        <w:rPr>
          <w:b w:val="0"/>
          <w:caps w:val="0"/>
          <w:color w:val="auto"/>
          <w:sz w:val="16"/>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86" w:rsidRPr="000A5034" w:rsidRDefault="001E1886" w:rsidP="000A5034">
      <w:pPr>
        <w:pStyle w:val="Heading2"/>
        <w:rPr>
          <w:b w:val="0"/>
          <w:caps w:val="0"/>
          <w:color w:val="auto"/>
          <w:sz w:val="16"/>
          <w:szCs w:val="24"/>
        </w:rPr>
      </w:pPr>
      <w:r>
        <w:separator/>
      </w:r>
    </w:p>
  </w:footnote>
  <w:footnote w:type="continuationSeparator" w:id="0">
    <w:p w:rsidR="001E1886" w:rsidRPr="000A5034" w:rsidRDefault="001E1886" w:rsidP="000A5034">
      <w:pPr>
        <w:pStyle w:val="Heading2"/>
        <w:rPr>
          <w:b w:val="0"/>
          <w:caps w:val="0"/>
          <w:color w:val="auto"/>
          <w:sz w:val="16"/>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34" w:rsidRDefault="00BE54A6" w:rsidP="000A5034">
    <w:pPr>
      <w:pStyle w:val="Heading1"/>
    </w:pPr>
    <w:r>
      <w:rPr>
        <w:b w:val="0"/>
        <w:cap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2" type="#_x0000_t75" alt="Vertical Logo bw cropped.jpg" style="position:absolute;left:0;text-align:left;margin-left:480.75pt;margin-top:-58.9pt;width:47.25pt;height:50.25pt;z-index:251658240;visibility:visible;mso-position-horizontal-relative:margin;mso-position-vertical-relative:margin">
          <v:imagedata r:id="rId1" o:title="Vertical Logo bw cropped"/>
          <w10:wrap type="square" anchorx="margin" anchory="margin"/>
        </v:shape>
      </w:pict>
    </w:r>
    <w:r w:rsidR="00EF5482">
      <w:pict>
        <v:shapetype id="_x0000_t202" coordsize="21600,21600" o:spt="202" path="m,l,21600r21600,l21600,xe">
          <v:stroke joinstyle="miter"/>
          <v:path gradientshapeok="t" o:connecttype="rect"/>
        </v:shapetype>
        <v:shape id="_x0000_s2050" type="#_x0000_t202" style="position:absolute;left:0;text-align:left;margin-left:476.05pt;margin-top:57.85pt;width:81.95pt;height:40.95pt;z-index:251657216;mso-wrap-style:none;mso-position-horizontal-relative:page;mso-position-vertical-relative:page" filled="f" stroked="f">
          <v:textbox style="mso-next-textbox:#_x0000_s2050;mso-fit-shape-to-text:t">
            <w:txbxContent>
              <w:p w:rsidR="000A5034" w:rsidRPr="00EA155F" w:rsidRDefault="000A5034" w:rsidP="00EA155F"/>
            </w:txbxContent>
          </v:textbox>
          <w10:wrap anchorx="page" anchory="page"/>
        </v:shape>
      </w:pict>
    </w:r>
    <w:r w:rsidR="00EA155F">
      <w:rPr>
        <w:noProof/>
      </w:rPr>
      <w:t>The truman Institute</w:t>
    </w:r>
  </w:p>
  <w:p w:rsidR="000A5034" w:rsidRPr="00EA155F" w:rsidRDefault="00EA155F" w:rsidP="000A5034">
    <w:pPr>
      <w:pStyle w:val="Heading3"/>
      <w:rPr>
        <w:sz w:val="24"/>
        <w:szCs w:val="24"/>
      </w:rPr>
    </w:pPr>
    <w:r w:rsidRPr="00EA155F">
      <w:rPr>
        <w:sz w:val="24"/>
        <w:szCs w:val="24"/>
      </w:rPr>
      <w:t>Course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65E7BA9"/>
    <w:multiLevelType w:val="hybridMultilevel"/>
    <w:tmpl w:val="0D04C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BDF"/>
    <w:rsid w:val="000071F7"/>
    <w:rsid w:val="000134FA"/>
    <w:rsid w:val="0002798A"/>
    <w:rsid w:val="00063EEE"/>
    <w:rsid w:val="000738F3"/>
    <w:rsid w:val="0007690F"/>
    <w:rsid w:val="00083002"/>
    <w:rsid w:val="00087B85"/>
    <w:rsid w:val="000A01F1"/>
    <w:rsid w:val="000A5034"/>
    <w:rsid w:val="000C1163"/>
    <w:rsid w:val="000D2539"/>
    <w:rsid w:val="000F2DF4"/>
    <w:rsid w:val="000F6783"/>
    <w:rsid w:val="00101CD9"/>
    <w:rsid w:val="001059A0"/>
    <w:rsid w:val="00120C95"/>
    <w:rsid w:val="0012574A"/>
    <w:rsid w:val="00141C66"/>
    <w:rsid w:val="0014663E"/>
    <w:rsid w:val="001747C2"/>
    <w:rsid w:val="00180664"/>
    <w:rsid w:val="00185BA5"/>
    <w:rsid w:val="00195009"/>
    <w:rsid w:val="0019779B"/>
    <w:rsid w:val="001C6C92"/>
    <w:rsid w:val="001E04D3"/>
    <w:rsid w:val="001E1886"/>
    <w:rsid w:val="001E47C8"/>
    <w:rsid w:val="00250014"/>
    <w:rsid w:val="00254D4B"/>
    <w:rsid w:val="00257E4D"/>
    <w:rsid w:val="00275BB5"/>
    <w:rsid w:val="00286F6A"/>
    <w:rsid w:val="00291C8C"/>
    <w:rsid w:val="002A1ECE"/>
    <w:rsid w:val="002A2510"/>
    <w:rsid w:val="002A733C"/>
    <w:rsid w:val="002B4D1D"/>
    <w:rsid w:val="002C10B1"/>
    <w:rsid w:val="002D222A"/>
    <w:rsid w:val="002D486E"/>
    <w:rsid w:val="003076FD"/>
    <w:rsid w:val="00317005"/>
    <w:rsid w:val="00335259"/>
    <w:rsid w:val="00363527"/>
    <w:rsid w:val="003929F1"/>
    <w:rsid w:val="003A1B63"/>
    <w:rsid w:val="003A41A1"/>
    <w:rsid w:val="003B2326"/>
    <w:rsid w:val="003F1D46"/>
    <w:rsid w:val="00425961"/>
    <w:rsid w:val="00437ED0"/>
    <w:rsid w:val="00440CD8"/>
    <w:rsid w:val="00443837"/>
    <w:rsid w:val="00447D40"/>
    <w:rsid w:val="00450F66"/>
    <w:rsid w:val="0046128C"/>
    <w:rsid w:val="00461739"/>
    <w:rsid w:val="00467865"/>
    <w:rsid w:val="0048446A"/>
    <w:rsid w:val="0048685F"/>
    <w:rsid w:val="004A1437"/>
    <w:rsid w:val="004A4198"/>
    <w:rsid w:val="004A54EA"/>
    <w:rsid w:val="004A731F"/>
    <w:rsid w:val="004B0578"/>
    <w:rsid w:val="004C2FEE"/>
    <w:rsid w:val="004E00BF"/>
    <w:rsid w:val="004E34C6"/>
    <w:rsid w:val="004F62AD"/>
    <w:rsid w:val="00501AE8"/>
    <w:rsid w:val="00504B65"/>
    <w:rsid w:val="00506820"/>
    <w:rsid w:val="005114CE"/>
    <w:rsid w:val="0052122B"/>
    <w:rsid w:val="00542885"/>
    <w:rsid w:val="005557F6"/>
    <w:rsid w:val="00563778"/>
    <w:rsid w:val="00595F4A"/>
    <w:rsid w:val="005B4AE2"/>
    <w:rsid w:val="005C3D49"/>
    <w:rsid w:val="005E63CC"/>
    <w:rsid w:val="005F6E87"/>
    <w:rsid w:val="00602EB5"/>
    <w:rsid w:val="00607CF7"/>
    <w:rsid w:val="00613129"/>
    <w:rsid w:val="00617C65"/>
    <w:rsid w:val="00677B18"/>
    <w:rsid w:val="00682C69"/>
    <w:rsid w:val="006D2635"/>
    <w:rsid w:val="006D779C"/>
    <w:rsid w:val="006E4F63"/>
    <w:rsid w:val="006E729E"/>
    <w:rsid w:val="00700535"/>
    <w:rsid w:val="007229D0"/>
    <w:rsid w:val="007602AC"/>
    <w:rsid w:val="00774B67"/>
    <w:rsid w:val="00793AC6"/>
    <w:rsid w:val="007A71DE"/>
    <w:rsid w:val="007B199B"/>
    <w:rsid w:val="007B6119"/>
    <w:rsid w:val="007C1DA0"/>
    <w:rsid w:val="007E2A15"/>
    <w:rsid w:val="007E56C4"/>
    <w:rsid w:val="007F66E7"/>
    <w:rsid w:val="008107D6"/>
    <w:rsid w:val="00813BC2"/>
    <w:rsid w:val="00834A54"/>
    <w:rsid w:val="00841645"/>
    <w:rsid w:val="00841972"/>
    <w:rsid w:val="008464A8"/>
    <w:rsid w:val="00852EC6"/>
    <w:rsid w:val="008815C0"/>
    <w:rsid w:val="008876CA"/>
    <w:rsid w:val="0088782D"/>
    <w:rsid w:val="008A0543"/>
    <w:rsid w:val="008A64CD"/>
    <w:rsid w:val="008B08EF"/>
    <w:rsid w:val="008B24BB"/>
    <w:rsid w:val="008B57DD"/>
    <w:rsid w:val="008B7081"/>
    <w:rsid w:val="008D40FF"/>
    <w:rsid w:val="00902964"/>
    <w:rsid w:val="009126F8"/>
    <w:rsid w:val="00931FC1"/>
    <w:rsid w:val="0094790F"/>
    <w:rsid w:val="009657FD"/>
    <w:rsid w:val="00966B90"/>
    <w:rsid w:val="009737B7"/>
    <w:rsid w:val="009802C4"/>
    <w:rsid w:val="009973A4"/>
    <w:rsid w:val="009976D9"/>
    <w:rsid w:val="00997A3E"/>
    <w:rsid w:val="009A2E16"/>
    <w:rsid w:val="009A437C"/>
    <w:rsid w:val="009A4EA3"/>
    <w:rsid w:val="009A55DC"/>
    <w:rsid w:val="009A7908"/>
    <w:rsid w:val="009C220D"/>
    <w:rsid w:val="009D6AEA"/>
    <w:rsid w:val="009F553D"/>
    <w:rsid w:val="00A211B2"/>
    <w:rsid w:val="00A2727E"/>
    <w:rsid w:val="00A35524"/>
    <w:rsid w:val="00A74F99"/>
    <w:rsid w:val="00A82BA3"/>
    <w:rsid w:val="00A94ACC"/>
    <w:rsid w:val="00AA5F34"/>
    <w:rsid w:val="00AA79FB"/>
    <w:rsid w:val="00AB383A"/>
    <w:rsid w:val="00AE6FA4"/>
    <w:rsid w:val="00AF0445"/>
    <w:rsid w:val="00B03907"/>
    <w:rsid w:val="00B11811"/>
    <w:rsid w:val="00B24E62"/>
    <w:rsid w:val="00B311E1"/>
    <w:rsid w:val="00B4735C"/>
    <w:rsid w:val="00B90EC2"/>
    <w:rsid w:val="00BA268F"/>
    <w:rsid w:val="00BA7ECC"/>
    <w:rsid w:val="00BB661F"/>
    <w:rsid w:val="00BB7A71"/>
    <w:rsid w:val="00BD7BDF"/>
    <w:rsid w:val="00BE54A6"/>
    <w:rsid w:val="00BF148F"/>
    <w:rsid w:val="00C079CA"/>
    <w:rsid w:val="00C5330F"/>
    <w:rsid w:val="00C67741"/>
    <w:rsid w:val="00C74647"/>
    <w:rsid w:val="00C76039"/>
    <w:rsid w:val="00C76480"/>
    <w:rsid w:val="00C80AD2"/>
    <w:rsid w:val="00C90A29"/>
    <w:rsid w:val="00C92FD6"/>
    <w:rsid w:val="00CA28E6"/>
    <w:rsid w:val="00CD247C"/>
    <w:rsid w:val="00CE4195"/>
    <w:rsid w:val="00D03A13"/>
    <w:rsid w:val="00D14E73"/>
    <w:rsid w:val="00D44E66"/>
    <w:rsid w:val="00D5282B"/>
    <w:rsid w:val="00D6155E"/>
    <w:rsid w:val="00D842BC"/>
    <w:rsid w:val="00D90A75"/>
    <w:rsid w:val="00DA4B5C"/>
    <w:rsid w:val="00DC0D19"/>
    <w:rsid w:val="00DC47A2"/>
    <w:rsid w:val="00DE1551"/>
    <w:rsid w:val="00DE7FB7"/>
    <w:rsid w:val="00E16EF9"/>
    <w:rsid w:val="00E17D5B"/>
    <w:rsid w:val="00E20DDA"/>
    <w:rsid w:val="00E32A8B"/>
    <w:rsid w:val="00E36054"/>
    <w:rsid w:val="00E37E7B"/>
    <w:rsid w:val="00E46E04"/>
    <w:rsid w:val="00E712DB"/>
    <w:rsid w:val="00E80DA9"/>
    <w:rsid w:val="00E87396"/>
    <w:rsid w:val="00EA155F"/>
    <w:rsid w:val="00EB478A"/>
    <w:rsid w:val="00EC42A3"/>
    <w:rsid w:val="00EF1EF6"/>
    <w:rsid w:val="00EF5482"/>
    <w:rsid w:val="00F02A61"/>
    <w:rsid w:val="00F264EB"/>
    <w:rsid w:val="00F83033"/>
    <w:rsid w:val="00F93A00"/>
    <w:rsid w:val="00F966AA"/>
    <w:rsid w:val="00FB538F"/>
    <w:rsid w:val="00FC3071"/>
    <w:rsid w:val="00FC4E8A"/>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602EB5"/>
    <w:pPr>
      <w:ind w:left="720"/>
      <w:contextualSpacing/>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0A5034"/>
    <w:pPr>
      <w:tabs>
        <w:tab w:val="center" w:pos="4680"/>
        <w:tab w:val="right" w:pos="9360"/>
      </w:tabs>
    </w:pPr>
  </w:style>
  <w:style w:type="character" w:customStyle="1" w:styleId="HeaderChar">
    <w:name w:val="Header Char"/>
    <w:basedOn w:val="DefaultParagraphFont"/>
    <w:link w:val="Header"/>
    <w:rsid w:val="000A5034"/>
    <w:rPr>
      <w:rFonts w:ascii="Tahoma" w:hAnsi="Tahoma"/>
      <w:sz w:val="16"/>
      <w:szCs w:val="24"/>
    </w:rPr>
  </w:style>
  <w:style w:type="paragraph" w:styleId="Footer">
    <w:name w:val="footer"/>
    <w:basedOn w:val="Normal"/>
    <w:link w:val="FooterChar"/>
    <w:rsid w:val="000A5034"/>
    <w:pPr>
      <w:tabs>
        <w:tab w:val="center" w:pos="4680"/>
        <w:tab w:val="right" w:pos="9360"/>
      </w:tabs>
    </w:pPr>
  </w:style>
  <w:style w:type="character" w:customStyle="1" w:styleId="FooterChar">
    <w:name w:val="Footer Char"/>
    <w:basedOn w:val="DefaultParagraphFont"/>
    <w:link w:val="Footer"/>
    <w:rsid w:val="000A5034"/>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nch\Application%20Data\Microsoft\Templates\School%20Discipline%20Refer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54ED1-0770-4F58-B3CF-91FE855B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Discipline Referral Template</Template>
  <TotalTime>0</TotalTime>
  <Pages>4</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Chelsea</cp:lastModifiedBy>
  <cp:revision>2</cp:revision>
  <cp:lastPrinted>2009-10-16T14:24:00Z</cp:lastPrinted>
  <dcterms:created xsi:type="dcterms:W3CDTF">2011-10-13T19:52:00Z</dcterms:created>
  <dcterms:modified xsi:type="dcterms:W3CDTF">2011-10-13T19:52:00Z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TC300053791033</vt:lpwstr>
  </property>
</Properties>
</file>